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853272D" w14:textId="77777777" w:rsidR="00033400" w:rsidRPr="00033400" w:rsidRDefault="00033400" w:rsidP="00033400">
      <w:pPr>
        <w:jc w:val="center"/>
        <w:rPr>
          <w:b/>
          <w:sz w:val="44"/>
        </w:rPr>
      </w:pPr>
      <w:bookmarkStart w:id="0" w:name="_GoBack"/>
      <w:bookmarkEnd w:id="0"/>
    </w:p>
    <w:p w14:paraId="4BEACFD6" w14:textId="77777777" w:rsidR="00544516" w:rsidRDefault="00544516">
      <w:pPr>
        <w:jc w:val="center"/>
        <w:rPr>
          <w:b/>
          <w:sz w:val="48"/>
        </w:rPr>
      </w:pPr>
    </w:p>
    <w:p w14:paraId="6F431D60" w14:textId="77777777" w:rsidR="00033400" w:rsidRPr="00033400" w:rsidRDefault="00033400" w:rsidP="00033400">
      <w:pPr>
        <w:jc w:val="center"/>
        <w:rPr>
          <w:rFonts w:ascii="Times New Roman" w:hAnsi="Times New Roman" w:cs="Times New Roman"/>
          <w:sz w:val="20"/>
        </w:rPr>
      </w:pPr>
      <w:r w:rsidRPr="00033400">
        <w:rPr>
          <w:b/>
          <w:sz w:val="48"/>
          <w:szCs w:val="48"/>
        </w:rPr>
        <w:t>Samenspel Zuid-Holland Oost</w:t>
      </w:r>
    </w:p>
    <w:p w14:paraId="7CCAEAE0" w14:textId="77777777" w:rsidR="00033400" w:rsidRPr="00033400" w:rsidRDefault="00033400" w:rsidP="00033400">
      <w:pPr>
        <w:jc w:val="center"/>
        <w:rPr>
          <w:b/>
          <w:sz w:val="48"/>
          <w:szCs w:val="48"/>
        </w:rPr>
      </w:pPr>
    </w:p>
    <w:p w14:paraId="0FA18F16" w14:textId="1151D185" w:rsidR="00033400" w:rsidRPr="00033400" w:rsidRDefault="00033400" w:rsidP="00033400">
      <w:pPr>
        <w:jc w:val="center"/>
        <w:rPr>
          <w:rFonts w:ascii="Times New Roman" w:hAnsi="Times New Roman" w:cs="Times New Roman"/>
          <w:sz w:val="20"/>
        </w:rPr>
      </w:pPr>
      <w:r w:rsidRPr="00033400">
        <w:rPr>
          <w:b/>
          <w:sz w:val="48"/>
          <w:szCs w:val="48"/>
        </w:rPr>
        <w:t>Informatie boek 20</w:t>
      </w:r>
      <w:r>
        <w:rPr>
          <w:b/>
          <w:sz w:val="48"/>
          <w:szCs w:val="48"/>
        </w:rPr>
        <w:t>24</w:t>
      </w:r>
    </w:p>
    <w:p w14:paraId="43FAEE46" w14:textId="77777777" w:rsidR="00033400" w:rsidRPr="00033400" w:rsidRDefault="00033400" w:rsidP="00033400">
      <w:pPr>
        <w:rPr>
          <w:b/>
          <w:szCs w:val="48"/>
        </w:rPr>
      </w:pPr>
    </w:p>
    <w:p w14:paraId="0C93BE83" w14:textId="77777777" w:rsidR="00033400" w:rsidRPr="00033400" w:rsidRDefault="00033400" w:rsidP="00033400"/>
    <w:p w14:paraId="1B005B38" w14:textId="77777777" w:rsidR="00033400" w:rsidRPr="00033400" w:rsidRDefault="00033400" w:rsidP="00033400"/>
    <w:p w14:paraId="77B82C96" w14:textId="77777777" w:rsidR="00033400" w:rsidRPr="00033400" w:rsidRDefault="00033400" w:rsidP="00033400"/>
    <w:p w14:paraId="6F936E00" w14:textId="54ED7525" w:rsidR="00033400" w:rsidRPr="00033400" w:rsidRDefault="00033400" w:rsidP="00033400">
      <w:pPr>
        <w:rPr>
          <w:lang w:eastAsia="nl-NL"/>
        </w:rPr>
      </w:pPr>
      <w:r w:rsidRPr="00033400">
        <w:rPr>
          <w:rFonts w:ascii="Times New Roman" w:hAnsi="Times New Roman" w:cs="Times New Roman"/>
          <w:noProof/>
          <w:sz w:val="20"/>
          <w:lang w:eastAsia="nl-NL"/>
        </w:rPr>
        <w:drawing>
          <wp:anchor distT="0" distB="0" distL="114935" distR="114935" simplePos="0" relativeHeight="251659264" behindDoc="1" locked="0" layoutInCell="1" allowOverlap="1" wp14:anchorId="50C34BE3" wp14:editId="513AB98F">
            <wp:simplePos x="0" y="0"/>
            <wp:positionH relativeFrom="column">
              <wp:posOffset>1437005</wp:posOffset>
            </wp:positionH>
            <wp:positionV relativeFrom="paragraph">
              <wp:posOffset>43180</wp:posOffset>
            </wp:positionV>
            <wp:extent cx="3237865" cy="3637915"/>
            <wp:effectExtent l="0" t="0" r="635" b="635"/>
            <wp:wrapTight wrapText="bothSides">
              <wp:wrapPolygon edited="0">
                <wp:start x="0" y="0"/>
                <wp:lineTo x="0" y="21491"/>
                <wp:lineTo x="21477" y="21491"/>
                <wp:lineTo x="21477" y="0"/>
                <wp:lineTo x="0" y="0"/>
              </wp:wrapPolygon>
            </wp:wrapTight>
            <wp:docPr id="934357703" name="Afbeelding 1" descr="Afbeelding met tekening, handschrift, Kinderkun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357703" name="Afbeelding 1" descr="Afbeelding met tekening, handschrift, Kinderkunst, illustratie&#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7865" cy="36379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5EFEB6B" w14:textId="77777777" w:rsidR="00033400" w:rsidRPr="00033400" w:rsidRDefault="00033400" w:rsidP="00033400"/>
    <w:p w14:paraId="60270D42" w14:textId="77777777" w:rsidR="00033400" w:rsidRPr="00033400" w:rsidRDefault="00033400" w:rsidP="00033400"/>
    <w:p w14:paraId="55348F51" w14:textId="77777777" w:rsidR="00033400" w:rsidRPr="00033400" w:rsidRDefault="00033400" w:rsidP="00033400"/>
    <w:p w14:paraId="5C6AF74F" w14:textId="77777777" w:rsidR="00033400" w:rsidRPr="00033400" w:rsidRDefault="00033400" w:rsidP="00033400"/>
    <w:p w14:paraId="0E9E6639" w14:textId="77777777" w:rsidR="00033400" w:rsidRPr="00033400" w:rsidRDefault="00033400" w:rsidP="00033400"/>
    <w:p w14:paraId="6DC447FC" w14:textId="77777777" w:rsidR="00033400" w:rsidRPr="00033400" w:rsidRDefault="00033400" w:rsidP="00033400"/>
    <w:p w14:paraId="1E0A7FFE" w14:textId="77777777" w:rsidR="00033400" w:rsidRPr="00033400" w:rsidRDefault="00033400" w:rsidP="00033400"/>
    <w:p w14:paraId="13DCE70D" w14:textId="77777777" w:rsidR="00033400" w:rsidRPr="00033400" w:rsidRDefault="00033400" w:rsidP="00033400"/>
    <w:p w14:paraId="1C98A4E8" w14:textId="77777777" w:rsidR="00033400" w:rsidRPr="00033400" w:rsidRDefault="00033400" w:rsidP="00033400"/>
    <w:p w14:paraId="26FB2130" w14:textId="77777777" w:rsidR="00033400" w:rsidRPr="00033400" w:rsidRDefault="00033400" w:rsidP="00033400"/>
    <w:p w14:paraId="0B34FE2A" w14:textId="77777777" w:rsidR="00033400" w:rsidRPr="00033400" w:rsidRDefault="00033400" w:rsidP="00033400"/>
    <w:p w14:paraId="0B074EED" w14:textId="77777777" w:rsidR="00033400" w:rsidRPr="00033400" w:rsidRDefault="00033400" w:rsidP="00033400"/>
    <w:p w14:paraId="326BA062" w14:textId="77777777" w:rsidR="00033400" w:rsidRPr="00033400" w:rsidRDefault="00033400" w:rsidP="00033400"/>
    <w:p w14:paraId="65F4919D" w14:textId="77777777" w:rsidR="00033400" w:rsidRPr="00033400" w:rsidRDefault="00033400" w:rsidP="00033400"/>
    <w:p w14:paraId="72830ED8" w14:textId="77777777" w:rsidR="00033400" w:rsidRPr="00033400" w:rsidRDefault="00033400" w:rsidP="00033400"/>
    <w:p w14:paraId="28DD7A5E" w14:textId="77777777" w:rsidR="00033400" w:rsidRPr="00033400" w:rsidRDefault="00033400" w:rsidP="00033400"/>
    <w:p w14:paraId="53AC3267" w14:textId="77777777" w:rsidR="00033400" w:rsidRPr="00033400" w:rsidRDefault="00033400" w:rsidP="00033400"/>
    <w:p w14:paraId="1016737C" w14:textId="77777777" w:rsidR="00033400" w:rsidRPr="00033400" w:rsidRDefault="00033400" w:rsidP="00033400"/>
    <w:p w14:paraId="48591C43" w14:textId="77777777" w:rsidR="00033400" w:rsidRPr="00033400" w:rsidRDefault="00033400" w:rsidP="00033400"/>
    <w:p w14:paraId="1D9E035E" w14:textId="77777777" w:rsidR="00033400" w:rsidRPr="00033400" w:rsidRDefault="00033400" w:rsidP="00033400">
      <w:pPr>
        <w:rPr>
          <w:rFonts w:ascii="Times New Roman" w:hAnsi="Times New Roman" w:cs="Times New Roman"/>
          <w:sz w:val="20"/>
        </w:rPr>
      </w:pPr>
      <w:r w:rsidRPr="00033400">
        <w:rPr>
          <w:rFonts w:eastAsia="Arial"/>
        </w:rPr>
        <w:t xml:space="preserve">        </w:t>
      </w:r>
    </w:p>
    <w:p w14:paraId="51F3FC7F" w14:textId="77777777" w:rsidR="00033400" w:rsidRPr="00033400" w:rsidRDefault="00033400" w:rsidP="00033400">
      <w:pPr>
        <w:jc w:val="center"/>
        <w:rPr>
          <w:b/>
          <w:sz w:val="48"/>
        </w:rPr>
      </w:pPr>
    </w:p>
    <w:p w14:paraId="182A7BB1" w14:textId="77777777" w:rsidR="00033400" w:rsidRPr="00033400" w:rsidRDefault="00033400" w:rsidP="00033400">
      <w:pPr>
        <w:jc w:val="center"/>
        <w:rPr>
          <w:b/>
          <w:sz w:val="48"/>
        </w:rPr>
      </w:pPr>
    </w:p>
    <w:p w14:paraId="30D7E9D4" w14:textId="77777777" w:rsidR="00033400" w:rsidRDefault="00033400" w:rsidP="00033400">
      <w:pPr>
        <w:jc w:val="center"/>
        <w:rPr>
          <w:b/>
          <w:sz w:val="48"/>
        </w:rPr>
      </w:pPr>
      <w:r w:rsidRPr="00033400">
        <w:rPr>
          <w:b/>
          <w:sz w:val="48"/>
        </w:rPr>
        <w:t>Hardinxveld-G`Dam</w:t>
      </w:r>
    </w:p>
    <w:p w14:paraId="24CA3B3C" w14:textId="77777777" w:rsidR="009F4417" w:rsidRDefault="00033400" w:rsidP="00033400">
      <w:pPr>
        <w:rPr>
          <w:b/>
          <w:sz w:val="48"/>
        </w:rPr>
      </w:pPr>
      <w:r>
        <w:rPr>
          <w:b/>
          <w:sz w:val="48"/>
        </w:rPr>
        <w:t xml:space="preserve">                     </w:t>
      </w:r>
    </w:p>
    <w:p w14:paraId="761478A0" w14:textId="33C952A2" w:rsidR="00033400" w:rsidRDefault="009F4417" w:rsidP="00033400">
      <w:pPr>
        <w:rPr>
          <w:b/>
          <w:sz w:val="48"/>
        </w:rPr>
      </w:pPr>
      <w:r>
        <w:rPr>
          <w:b/>
          <w:sz w:val="48"/>
        </w:rPr>
        <w:t xml:space="preserve">                     </w:t>
      </w:r>
      <w:r w:rsidR="00033400">
        <w:rPr>
          <w:b/>
          <w:sz w:val="48"/>
        </w:rPr>
        <w:t xml:space="preserve"> </w:t>
      </w:r>
      <w:proofErr w:type="gramStart"/>
      <w:r w:rsidR="00033400">
        <w:rPr>
          <w:b/>
          <w:sz w:val="48"/>
        </w:rPr>
        <w:t>Streefkerk</w:t>
      </w:r>
      <w:r w:rsidR="00033400" w:rsidRPr="00033400">
        <w:rPr>
          <w:b/>
          <w:sz w:val="48"/>
        </w:rPr>
        <w:t xml:space="preserve">                   </w:t>
      </w:r>
      <w:proofErr w:type="gramEnd"/>
    </w:p>
    <w:p w14:paraId="51C544D1" w14:textId="77777777" w:rsidR="009F4417" w:rsidRDefault="00033400" w:rsidP="00033400">
      <w:pPr>
        <w:rPr>
          <w:b/>
          <w:sz w:val="48"/>
        </w:rPr>
      </w:pPr>
      <w:r w:rsidRPr="00033400">
        <w:rPr>
          <w:b/>
          <w:sz w:val="48"/>
        </w:rPr>
        <w:t xml:space="preserve"> </w:t>
      </w:r>
      <w:r>
        <w:rPr>
          <w:b/>
          <w:sz w:val="48"/>
        </w:rPr>
        <w:tab/>
      </w:r>
      <w:r>
        <w:rPr>
          <w:b/>
          <w:sz w:val="48"/>
        </w:rPr>
        <w:tab/>
      </w:r>
      <w:r>
        <w:rPr>
          <w:b/>
          <w:sz w:val="48"/>
        </w:rPr>
        <w:tab/>
      </w:r>
      <w:r>
        <w:rPr>
          <w:b/>
          <w:sz w:val="48"/>
        </w:rPr>
        <w:tab/>
      </w:r>
    </w:p>
    <w:p w14:paraId="2D880697" w14:textId="446C8D5C" w:rsidR="00033400" w:rsidRPr="00033400" w:rsidRDefault="009F4417" w:rsidP="00033400">
      <w:pPr>
        <w:rPr>
          <w:rFonts w:ascii="Times New Roman" w:hAnsi="Times New Roman" w:cs="Times New Roman"/>
          <w:sz w:val="20"/>
        </w:rPr>
      </w:pPr>
      <w:r>
        <w:rPr>
          <w:b/>
          <w:sz w:val="48"/>
        </w:rPr>
        <w:t xml:space="preserve">                     </w:t>
      </w:r>
      <w:r w:rsidR="00033400">
        <w:rPr>
          <w:b/>
          <w:sz w:val="48"/>
        </w:rPr>
        <w:t xml:space="preserve"> </w:t>
      </w:r>
      <w:r w:rsidR="00033400" w:rsidRPr="00033400">
        <w:rPr>
          <w:b/>
          <w:sz w:val="48"/>
        </w:rPr>
        <w:t>Oudewater</w:t>
      </w:r>
    </w:p>
    <w:p w14:paraId="76753D17" w14:textId="77777777" w:rsidR="009F4417" w:rsidRDefault="00033400" w:rsidP="00033400">
      <w:pPr>
        <w:ind w:left="1416" w:firstLine="708"/>
        <w:rPr>
          <w:rFonts w:eastAsia="Arial"/>
          <w:b/>
          <w:sz w:val="48"/>
        </w:rPr>
      </w:pPr>
      <w:r w:rsidRPr="00033400">
        <w:rPr>
          <w:rFonts w:eastAsia="Arial"/>
          <w:b/>
          <w:sz w:val="48"/>
        </w:rPr>
        <w:t xml:space="preserve">     </w:t>
      </w:r>
    </w:p>
    <w:p w14:paraId="58B371DB" w14:textId="2057B6F8" w:rsidR="00BF385F" w:rsidRDefault="009F4417" w:rsidP="009F4417">
      <w:pPr>
        <w:ind w:left="1416" w:firstLine="708"/>
        <w:rPr>
          <w:b/>
          <w:sz w:val="48"/>
        </w:rPr>
      </w:pPr>
      <w:r>
        <w:rPr>
          <w:rFonts w:eastAsia="Arial"/>
          <w:b/>
          <w:sz w:val="48"/>
        </w:rPr>
        <w:t xml:space="preserve">     </w:t>
      </w:r>
      <w:r w:rsidR="00033400" w:rsidRPr="00033400">
        <w:rPr>
          <w:rFonts w:eastAsia="Arial"/>
          <w:b/>
          <w:sz w:val="48"/>
        </w:rPr>
        <w:t xml:space="preserve"> W</w:t>
      </w:r>
      <w:r w:rsidR="00033400" w:rsidRPr="00033400">
        <w:rPr>
          <w:b/>
          <w:sz w:val="48"/>
        </w:rPr>
        <w:t>oerden</w:t>
      </w:r>
    </w:p>
    <w:p w14:paraId="530D8FED" w14:textId="77777777" w:rsidR="009F4417" w:rsidRDefault="009F4417" w:rsidP="009F4417">
      <w:pPr>
        <w:ind w:left="1416" w:firstLine="708"/>
        <w:rPr>
          <w:b/>
          <w:sz w:val="48"/>
        </w:rPr>
      </w:pPr>
    </w:p>
    <w:p w14:paraId="16638F59" w14:textId="77777777" w:rsidR="009F4417" w:rsidRDefault="009F4417" w:rsidP="009F4417">
      <w:pPr>
        <w:ind w:left="1416" w:firstLine="708"/>
      </w:pPr>
    </w:p>
    <w:p w14:paraId="7723D671" w14:textId="77777777" w:rsidR="009D2446" w:rsidRDefault="009D2446" w:rsidP="009D2446"/>
    <w:p w14:paraId="34E69EDE" w14:textId="77777777" w:rsidR="00A7542D" w:rsidRDefault="00A7542D" w:rsidP="009D2446">
      <w:pPr>
        <w:pStyle w:val="Kop2"/>
        <w:numPr>
          <w:ilvl w:val="1"/>
          <w:numId w:val="7"/>
        </w:numPr>
        <w:jc w:val="center"/>
        <w:rPr>
          <w:color w:val="FF0000"/>
        </w:rPr>
      </w:pPr>
    </w:p>
    <w:p w14:paraId="0E698132" w14:textId="541440B0" w:rsidR="00BF385F" w:rsidRPr="00FA1678" w:rsidRDefault="006937B6" w:rsidP="009D2446">
      <w:pPr>
        <w:pStyle w:val="Kop2"/>
        <w:numPr>
          <w:ilvl w:val="1"/>
          <w:numId w:val="7"/>
        </w:numPr>
        <w:jc w:val="center"/>
        <w:rPr>
          <w:color w:val="FF0000"/>
        </w:rPr>
      </w:pPr>
      <w:r>
        <w:rPr>
          <w:noProof/>
          <w:color w:val="FF0000"/>
          <w:lang w:eastAsia="nl-NL"/>
        </w:rPr>
        <w:drawing>
          <wp:inline distT="0" distB="0" distL="0" distR="0" wp14:anchorId="5798CB71" wp14:editId="03CC6963">
            <wp:extent cx="6737350" cy="8147050"/>
            <wp:effectExtent l="0" t="0" r="0" b="0"/>
            <wp:docPr id="2" name="Afbeelding 2" descr="b7quy5n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7quy5n1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7350" cy="8147050"/>
                    </a:xfrm>
                    <a:prstGeom prst="rect">
                      <a:avLst/>
                    </a:prstGeom>
                    <a:noFill/>
                    <a:ln>
                      <a:noFill/>
                    </a:ln>
                  </pic:spPr>
                </pic:pic>
              </a:graphicData>
            </a:graphic>
          </wp:inline>
        </w:drawing>
      </w:r>
      <w:r w:rsidR="00A7542D">
        <w:rPr>
          <w:color w:val="FF0000"/>
        </w:rPr>
        <w:br w:type="page"/>
      </w:r>
      <w:r w:rsidR="00BF385F" w:rsidRPr="00FA1678">
        <w:rPr>
          <w:color w:val="FF0000"/>
        </w:rPr>
        <w:lastRenderedPageBreak/>
        <w:t>INFO SAMENSPEL ZUID – HOLLAND OOST SEIZOEN 2</w:t>
      </w:r>
      <w:r w:rsidR="009E652F">
        <w:rPr>
          <w:color w:val="FF0000"/>
        </w:rPr>
        <w:t>0</w:t>
      </w:r>
      <w:r w:rsidR="0054126C">
        <w:rPr>
          <w:color w:val="FF0000"/>
        </w:rPr>
        <w:t>2</w:t>
      </w:r>
      <w:r w:rsidR="009A3C0F">
        <w:rPr>
          <w:color w:val="FF0000"/>
        </w:rPr>
        <w:t>4</w:t>
      </w:r>
    </w:p>
    <w:p w14:paraId="008E06C7" w14:textId="77777777" w:rsidR="00BF385F" w:rsidRDefault="00BF385F"/>
    <w:p w14:paraId="63A6A8D4" w14:textId="77777777" w:rsidR="00BF385F" w:rsidRDefault="00BF385F">
      <w:pPr>
        <w:pStyle w:val="Kop1"/>
        <w:rPr>
          <w:b w:val="0"/>
          <w:u w:val="none"/>
        </w:rPr>
      </w:pPr>
      <w:r>
        <w:rPr>
          <w:b w:val="0"/>
          <w:u w:val="none"/>
        </w:rPr>
        <w:t>Beste sportvrienden en vriendinnen</w:t>
      </w:r>
    </w:p>
    <w:p w14:paraId="0BA7B120" w14:textId="77777777" w:rsidR="009D2446" w:rsidRPr="009D2446" w:rsidRDefault="009D2446" w:rsidP="009D2446"/>
    <w:p w14:paraId="3B42CAFA" w14:textId="2A7D211B" w:rsidR="00BF385F" w:rsidRDefault="00BF385F">
      <w:r>
        <w:t>Het jaar 20</w:t>
      </w:r>
      <w:r w:rsidR="006B01CC">
        <w:t>2</w:t>
      </w:r>
      <w:r w:rsidR="001E1160">
        <w:t>3</w:t>
      </w:r>
      <w:r>
        <w:t xml:space="preserve"> heeft </w:t>
      </w:r>
      <w:proofErr w:type="gramStart"/>
      <w:r>
        <w:t>nogmaals</w:t>
      </w:r>
      <w:proofErr w:type="gramEnd"/>
      <w:r>
        <w:t xml:space="preserve"> aangetoond dat ons Samenspel met de aangesloten verenigingen nog steeds een </w:t>
      </w:r>
      <w:r w:rsidR="00BF518C">
        <w:t>bestaansrecht heeft</w:t>
      </w:r>
      <w:r>
        <w:t xml:space="preserve">. </w:t>
      </w:r>
    </w:p>
    <w:p w14:paraId="0C71B50F" w14:textId="77777777" w:rsidR="009D2446" w:rsidRDefault="00BF385F">
      <w:r>
        <w:t>We zullen ons blijven verzetten tegen een opdeling van ons samenspel.</w:t>
      </w:r>
    </w:p>
    <w:p w14:paraId="013BCAEF" w14:textId="77777777" w:rsidR="00BF385F" w:rsidRDefault="00BF385F">
      <w:r>
        <w:t>Zolang de leden willen dat we op deze wijze doorgaan zullen we dat ook doen.</w:t>
      </w:r>
    </w:p>
    <w:p w14:paraId="6DE4D510" w14:textId="3AC14AD6" w:rsidR="00BF385F" w:rsidRDefault="00BF385F">
      <w:r>
        <w:t>Als bestuur zulle</w:t>
      </w:r>
      <w:r w:rsidR="009C335E">
        <w:t>n wij ons best blijven doen om u</w:t>
      </w:r>
      <w:r>
        <w:t xml:space="preserve"> als verenigingen te vertegenwoor</w:t>
      </w:r>
      <w:r w:rsidR="009C335E">
        <w:t xml:space="preserve">digen bij de Afdeling.5. </w:t>
      </w:r>
      <w:proofErr w:type="gramStart"/>
      <w:r w:rsidR="009C335E">
        <w:t>Heeft</w:t>
      </w:r>
      <w:proofErr w:type="gramEnd"/>
      <w:r w:rsidR="009C335E">
        <w:t xml:space="preserve"> u</w:t>
      </w:r>
      <w:r>
        <w:t xml:space="preserve"> vragen of problemen als vereniging neem dan contact met ons op.</w:t>
      </w:r>
    </w:p>
    <w:p w14:paraId="7ECEC763" w14:textId="5B61A00C" w:rsidR="00BF385F" w:rsidRDefault="009C335E">
      <w:r>
        <w:t xml:space="preserve">Voor het overige willen wij u </w:t>
      </w:r>
      <w:proofErr w:type="gramStart"/>
      <w:r>
        <w:t>nogmaals</w:t>
      </w:r>
      <w:proofErr w:type="gramEnd"/>
      <w:r>
        <w:t xml:space="preserve"> wijzen op u</w:t>
      </w:r>
      <w:r w:rsidR="00BF385F">
        <w:t>w verantwoordelijkheid als vereniging om activiteiten van ons Samenspel te promoten bij de leden.</w:t>
      </w:r>
    </w:p>
    <w:p w14:paraId="5DC42104" w14:textId="6E8BC674" w:rsidR="00BF385F" w:rsidRDefault="009C335E">
      <w:r>
        <w:t>In dit blad treft u</w:t>
      </w:r>
      <w:r w:rsidR="00BF385F">
        <w:t xml:space="preserve"> </w:t>
      </w:r>
      <w:r w:rsidR="00BF518C">
        <w:t>achtergrondinformatie</w:t>
      </w:r>
      <w:r w:rsidR="00BF385F">
        <w:t xml:space="preserve"> aan voor het seizoen 20</w:t>
      </w:r>
      <w:r w:rsidR="006B01CC">
        <w:t>2</w:t>
      </w:r>
      <w:r w:rsidR="001E1160">
        <w:t>4</w:t>
      </w:r>
    </w:p>
    <w:p w14:paraId="483380A0" w14:textId="4B81A9E8" w:rsidR="00BF385F" w:rsidRDefault="009C335E">
      <w:r>
        <w:t>Wij wensen u</w:t>
      </w:r>
      <w:r w:rsidR="00BF385F">
        <w:t xml:space="preserve"> als bestuur van Samenspel Zuid – Holland Oost een sportief en geslaagd seizoen 20</w:t>
      </w:r>
      <w:r w:rsidR="006B01CC">
        <w:t>2</w:t>
      </w:r>
      <w:r w:rsidR="001E1160">
        <w:t>4</w:t>
      </w:r>
      <w:r w:rsidR="00BF385F">
        <w:t xml:space="preserve"> toe</w:t>
      </w:r>
    </w:p>
    <w:p w14:paraId="7ADA62B9" w14:textId="77777777" w:rsidR="00BF385F" w:rsidRDefault="00BF385F"/>
    <w:p w14:paraId="270A42ED" w14:textId="77777777" w:rsidR="00BF385F" w:rsidRPr="00837CBF" w:rsidRDefault="00BF385F">
      <w:pPr>
        <w:pStyle w:val="Kop1"/>
        <w:rPr>
          <w:color w:val="FF0000"/>
        </w:rPr>
      </w:pPr>
      <w:r w:rsidRPr="00837CBF">
        <w:rPr>
          <w:color w:val="FF0000"/>
        </w:rPr>
        <w:t>BESTUUR</w:t>
      </w:r>
    </w:p>
    <w:p w14:paraId="4FB65158" w14:textId="77777777" w:rsidR="00BF385F" w:rsidRDefault="00BF385F"/>
    <w:p w14:paraId="205B6F3E" w14:textId="77777777" w:rsidR="00BF385F" w:rsidRDefault="00BF385F">
      <w:r>
        <w:t>Het bestuur heeft de hierna volgende samenstelling en taakverdeling:</w:t>
      </w:r>
    </w:p>
    <w:p w14:paraId="6EC761EE" w14:textId="77777777" w:rsidR="00BF385F" w:rsidRDefault="00BF385F"/>
    <w:p w14:paraId="7204E171" w14:textId="28CF037C" w:rsidR="00BF385F" w:rsidRDefault="00BF518C">
      <w:r w:rsidRPr="00837CBF">
        <w:rPr>
          <w:b/>
          <w:color w:val="FF0000"/>
        </w:rPr>
        <w:t>Voorzitter:</w:t>
      </w:r>
      <w:r w:rsidR="00BF385F">
        <w:tab/>
      </w:r>
      <w:r w:rsidR="00BF385F">
        <w:tab/>
      </w:r>
      <w:r w:rsidR="00BF385F">
        <w:tab/>
      </w:r>
      <w:r w:rsidR="00F11EEA">
        <w:t xml:space="preserve">W </w:t>
      </w:r>
      <w:proofErr w:type="gramStart"/>
      <w:r w:rsidR="00F11EEA">
        <w:t>Groen</w:t>
      </w:r>
      <w:r w:rsidR="00BF385F">
        <w:t xml:space="preserve">  </w:t>
      </w:r>
      <w:proofErr w:type="gramEnd"/>
    </w:p>
    <w:p w14:paraId="4049A12A" w14:textId="7DD3F049" w:rsidR="00BF385F" w:rsidRDefault="00BF385F">
      <w:r>
        <w:tab/>
      </w:r>
      <w:r>
        <w:tab/>
      </w:r>
      <w:r>
        <w:tab/>
      </w:r>
      <w:r>
        <w:tab/>
      </w:r>
      <w:r w:rsidR="00F11EEA">
        <w:t>Waardsedijk 197</w:t>
      </w:r>
    </w:p>
    <w:p w14:paraId="63B89E80" w14:textId="77882A67" w:rsidR="00BF385F" w:rsidRDefault="00BF385F">
      <w:r>
        <w:tab/>
      </w:r>
      <w:r>
        <w:tab/>
      </w:r>
      <w:r>
        <w:tab/>
      </w:r>
      <w:r>
        <w:tab/>
      </w:r>
      <w:r w:rsidR="00F11EEA">
        <w:t>3425 TE Snelrewaard</w:t>
      </w:r>
    </w:p>
    <w:p w14:paraId="3CA570F6" w14:textId="4DF28127" w:rsidR="00BF385F" w:rsidRDefault="00BF385F">
      <w:r>
        <w:tab/>
      </w:r>
      <w:r>
        <w:tab/>
      </w:r>
      <w:r>
        <w:tab/>
      </w:r>
      <w:r>
        <w:tab/>
        <w:t xml:space="preserve">Tel </w:t>
      </w:r>
      <w:r w:rsidR="00F11EEA">
        <w:t>0348-564939</w:t>
      </w:r>
      <w:r>
        <w:tab/>
      </w:r>
      <w:r>
        <w:tab/>
        <w:t xml:space="preserve">e-mail </w:t>
      </w:r>
      <w:r w:rsidR="00F11EEA">
        <w:t>w_groen@hetnet.nl</w:t>
      </w:r>
    </w:p>
    <w:p w14:paraId="31EB6CC1" w14:textId="77777777" w:rsidR="00BF385F" w:rsidRDefault="00BF385F"/>
    <w:p w14:paraId="2FB7E45B" w14:textId="2555CB8E" w:rsidR="00BF385F" w:rsidRDefault="00BF385F">
      <w:r w:rsidRPr="00837CBF">
        <w:rPr>
          <w:b/>
          <w:color w:val="FF0000"/>
        </w:rPr>
        <w:t>Secretaris</w:t>
      </w:r>
      <w:proofErr w:type="gramStart"/>
      <w:r w:rsidRPr="00837CBF">
        <w:rPr>
          <w:b/>
          <w:color w:val="FF0000"/>
        </w:rPr>
        <w:t>:</w:t>
      </w:r>
      <w:r>
        <w:tab/>
      </w:r>
      <w:r>
        <w:tab/>
      </w:r>
      <w:r>
        <w:tab/>
      </w:r>
      <w:r w:rsidR="00F11EEA">
        <w:t>P</w:t>
      </w:r>
      <w:proofErr w:type="gramEnd"/>
      <w:r w:rsidR="00F11EEA">
        <w:t xml:space="preserve"> Satink</w:t>
      </w:r>
    </w:p>
    <w:p w14:paraId="3CC05266" w14:textId="436D4BAD" w:rsidR="00BF385F" w:rsidRDefault="00BF385F">
      <w:r>
        <w:tab/>
      </w:r>
      <w:r>
        <w:tab/>
      </w:r>
      <w:r>
        <w:tab/>
      </w:r>
      <w:r>
        <w:tab/>
      </w:r>
      <w:r w:rsidR="00F11EEA">
        <w:t>Ruige Weide 7</w:t>
      </w:r>
    </w:p>
    <w:p w14:paraId="3925D6A4" w14:textId="381E6352" w:rsidR="00BF385F" w:rsidRDefault="00BF385F">
      <w:r>
        <w:tab/>
      </w:r>
      <w:r>
        <w:tab/>
      </w:r>
      <w:r>
        <w:tab/>
      </w:r>
      <w:r>
        <w:tab/>
        <w:t xml:space="preserve">3421 </w:t>
      </w:r>
      <w:r w:rsidR="00F11EEA">
        <w:t>TH</w:t>
      </w:r>
      <w:r>
        <w:t xml:space="preserve"> Oudewater</w:t>
      </w:r>
    </w:p>
    <w:p w14:paraId="7BA82545" w14:textId="0E1D5917" w:rsidR="00BF385F" w:rsidRDefault="00BF385F">
      <w:r>
        <w:tab/>
      </w:r>
      <w:r>
        <w:tab/>
      </w:r>
      <w:r>
        <w:tab/>
      </w:r>
      <w:r>
        <w:tab/>
        <w:t>Tel 0</w:t>
      </w:r>
      <w:r w:rsidR="00F11EEA">
        <w:t>348</w:t>
      </w:r>
      <w:r w:rsidR="00BD0B77">
        <w:t>-562775</w:t>
      </w:r>
      <w:r>
        <w:tab/>
      </w:r>
      <w:r>
        <w:tab/>
        <w:t xml:space="preserve">e-mail </w:t>
      </w:r>
      <w:proofErr w:type="gramStart"/>
      <w:r w:rsidR="00BD0B77">
        <w:t>paul</w:t>
      </w:r>
      <w:proofErr w:type="gramEnd"/>
      <w:r w:rsidR="00BD0B77">
        <w:t>.satink@planet.nl</w:t>
      </w:r>
    </w:p>
    <w:p w14:paraId="7CAAC425" w14:textId="77777777" w:rsidR="00BF385F" w:rsidRDefault="00BF385F">
      <w:pPr>
        <w:rPr>
          <w:lang w:val="fr-FR"/>
        </w:rPr>
      </w:pPr>
    </w:p>
    <w:p w14:paraId="3E33B7DA" w14:textId="77777777" w:rsidR="00BF385F" w:rsidRDefault="00BF385F">
      <w:r w:rsidRPr="00837CBF">
        <w:rPr>
          <w:b/>
          <w:color w:val="FF0000"/>
          <w:lang w:val="en-GB"/>
        </w:rPr>
        <w:t>Penningmeester:</w:t>
      </w:r>
      <w:r>
        <w:rPr>
          <w:lang w:val="en-GB"/>
        </w:rPr>
        <w:tab/>
      </w:r>
      <w:r>
        <w:rPr>
          <w:lang w:val="en-GB"/>
        </w:rPr>
        <w:tab/>
        <w:t>J Strijker</w:t>
      </w:r>
    </w:p>
    <w:p w14:paraId="6120FC23" w14:textId="77777777" w:rsidR="00BF385F" w:rsidRDefault="00837CBF">
      <w:r>
        <w:tab/>
      </w:r>
      <w:r w:rsidR="00BF385F">
        <w:tab/>
      </w:r>
      <w:r w:rsidR="00BF385F">
        <w:tab/>
      </w:r>
      <w:r w:rsidR="00BF385F">
        <w:tab/>
        <w:t>Nieuweweg 115</w:t>
      </w:r>
    </w:p>
    <w:p w14:paraId="4975B1AB" w14:textId="77777777" w:rsidR="00BF385F" w:rsidRDefault="00BF385F">
      <w:r>
        <w:tab/>
      </w:r>
      <w:r>
        <w:tab/>
      </w:r>
      <w:r>
        <w:tab/>
      </w:r>
      <w:r>
        <w:tab/>
      </w:r>
      <w:r>
        <w:rPr>
          <w:lang w:val="fr-FR"/>
        </w:rPr>
        <w:t>3371 CL Hardinxveld-G Dam</w:t>
      </w:r>
    </w:p>
    <w:p w14:paraId="432DB6A0" w14:textId="77777777" w:rsidR="00BF385F" w:rsidRDefault="00BF385F">
      <w:r>
        <w:rPr>
          <w:lang w:val="fr-FR"/>
        </w:rPr>
        <w:tab/>
      </w:r>
      <w:r>
        <w:rPr>
          <w:lang w:val="fr-FR"/>
        </w:rPr>
        <w:tab/>
      </w:r>
      <w:r>
        <w:rPr>
          <w:lang w:val="fr-FR"/>
        </w:rPr>
        <w:tab/>
      </w:r>
      <w:r>
        <w:rPr>
          <w:lang w:val="fr-FR"/>
        </w:rPr>
        <w:tab/>
      </w:r>
      <w:r>
        <w:rPr>
          <w:lang w:val="en-GB"/>
        </w:rPr>
        <w:t xml:space="preserve">Tel 06-48270198 </w:t>
      </w:r>
      <w:r>
        <w:rPr>
          <w:lang w:val="en-GB"/>
        </w:rPr>
        <w:tab/>
      </w:r>
      <w:r>
        <w:rPr>
          <w:lang w:val="en-GB"/>
        </w:rPr>
        <w:tab/>
        <w:t>e-mail jans@</w:t>
      </w:r>
      <w:r w:rsidR="00FB2C6E">
        <w:rPr>
          <w:lang w:val="en-GB"/>
        </w:rPr>
        <w:t>vervloetenco.nl</w:t>
      </w:r>
    </w:p>
    <w:p w14:paraId="4BC3F93B" w14:textId="77777777" w:rsidR="00BF385F" w:rsidRDefault="00BF385F">
      <w:pPr>
        <w:rPr>
          <w:lang w:val="en-GB"/>
        </w:rPr>
      </w:pPr>
    </w:p>
    <w:p w14:paraId="383D35DC" w14:textId="77777777" w:rsidR="00BF385F" w:rsidRDefault="00BF385F">
      <w:r w:rsidRPr="00837CBF">
        <w:rPr>
          <w:b/>
          <w:color w:val="FF0000"/>
        </w:rPr>
        <w:t>2</w:t>
      </w:r>
      <w:r w:rsidRPr="00837CBF">
        <w:rPr>
          <w:b/>
          <w:color w:val="FF0000"/>
          <w:vertAlign w:val="superscript"/>
        </w:rPr>
        <w:t>E</w:t>
      </w:r>
      <w:r w:rsidRPr="00837CBF">
        <w:rPr>
          <w:b/>
          <w:color w:val="FF0000"/>
        </w:rPr>
        <w:t xml:space="preserve"> Voorzitter</w:t>
      </w:r>
      <w:proofErr w:type="gramStart"/>
      <w:r w:rsidRPr="00837CBF">
        <w:rPr>
          <w:b/>
          <w:color w:val="FF0000"/>
        </w:rPr>
        <w:t>:</w:t>
      </w:r>
      <w:r>
        <w:tab/>
      </w:r>
      <w:r>
        <w:tab/>
        <w:t>H</w:t>
      </w:r>
      <w:proofErr w:type="gramEnd"/>
      <w:r>
        <w:t xml:space="preserve"> van Zuijlen</w:t>
      </w:r>
    </w:p>
    <w:p w14:paraId="1F480234" w14:textId="77777777" w:rsidR="00BF385F" w:rsidRDefault="00BF385F">
      <w:r>
        <w:tab/>
      </w:r>
      <w:r>
        <w:tab/>
      </w:r>
      <w:r>
        <w:tab/>
      </w:r>
      <w:r>
        <w:tab/>
        <w:t>Ockhuizenweg 2</w:t>
      </w:r>
    </w:p>
    <w:p w14:paraId="28895118" w14:textId="77777777" w:rsidR="00BF385F" w:rsidRDefault="00BF385F">
      <w:r>
        <w:tab/>
      </w:r>
      <w:r>
        <w:tab/>
      </w:r>
      <w:r>
        <w:tab/>
      </w:r>
      <w:r>
        <w:tab/>
        <w:t>3455 RW Haarzuilens</w:t>
      </w:r>
    </w:p>
    <w:p w14:paraId="36F8D525" w14:textId="77777777" w:rsidR="00BF385F" w:rsidRDefault="00BF385F">
      <w:r>
        <w:tab/>
      </w:r>
      <w:r>
        <w:tab/>
      </w:r>
      <w:r>
        <w:tab/>
      </w:r>
      <w:r>
        <w:tab/>
        <w:t>Tel.</w:t>
      </w:r>
      <w:r>
        <w:rPr>
          <w:lang w:val="en-GB"/>
        </w:rPr>
        <w:t xml:space="preserve"> 030 – 6773285 </w:t>
      </w:r>
      <w:r>
        <w:rPr>
          <w:lang w:val="en-GB"/>
        </w:rPr>
        <w:tab/>
        <w:t>e-mail: h.j.vz@ziggo.nl</w:t>
      </w:r>
    </w:p>
    <w:p w14:paraId="0315B49A" w14:textId="77777777" w:rsidR="00BF385F" w:rsidRDefault="00BF385F">
      <w:pPr>
        <w:rPr>
          <w:lang w:val="en-GB"/>
        </w:rPr>
      </w:pPr>
    </w:p>
    <w:p w14:paraId="72BE2859" w14:textId="77777777" w:rsidR="00BF385F" w:rsidRPr="00837CBF" w:rsidRDefault="00BF385F">
      <w:r w:rsidRPr="00837CBF">
        <w:rPr>
          <w:b/>
          <w:color w:val="FF0000"/>
        </w:rPr>
        <w:t>2</w:t>
      </w:r>
      <w:r w:rsidRPr="00837CBF">
        <w:rPr>
          <w:b/>
          <w:color w:val="FF0000"/>
          <w:vertAlign w:val="superscript"/>
        </w:rPr>
        <w:t>E</w:t>
      </w:r>
      <w:r w:rsidRPr="00837CBF">
        <w:rPr>
          <w:b/>
          <w:color w:val="FF0000"/>
        </w:rPr>
        <w:t xml:space="preserve"> Secretaris</w:t>
      </w:r>
      <w:proofErr w:type="gramStart"/>
      <w:r w:rsidRPr="00837CBF">
        <w:rPr>
          <w:b/>
          <w:color w:val="FF0000"/>
        </w:rPr>
        <w:t>:</w:t>
      </w:r>
      <w:r w:rsidR="00837CBF">
        <w:rPr>
          <w:b/>
          <w:color w:val="FF0000"/>
        </w:rPr>
        <w:tab/>
      </w:r>
      <w:r w:rsidR="00837CBF">
        <w:rPr>
          <w:b/>
          <w:color w:val="FF0000"/>
        </w:rPr>
        <w:tab/>
      </w:r>
      <w:r w:rsidR="00837CBF" w:rsidRPr="00837CBF">
        <w:rPr>
          <w:b/>
        </w:rPr>
        <w:t>Vacature</w:t>
      </w:r>
      <w:proofErr w:type="gramEnd"/>
    </w:p>
    <w:p w14:paraId="041EC537" w14:textId="77777777" w:rsidR="00BF385F" w:rsidRPr="00837CBF" w:rsidRDefault="00BF385F"/>
    <w:p w14:paraId="2B808228" w14:textId="77777777" w:rsidR="00BF385F" w:rsidRDefault="00BF385F"/>
    <w:p w14:paraId="7C0E14B1" w14:textId="77777777" w:rsidR="00BF385F" w:rsidRDefault="00BF385F">
      <w:r w:rsidRPr="00837CBF">
        <w:rPr>
          <w:b/>
          <w:color w:val="FF0000"/>
        </w:rPr>
        <w:t>Commissaris</w:t>
      </w:r>
      <w:proofErr w:type="gramStart"/>
      <w:r w:rsidRPr="00837CBF">
        <w:rPr>
          <w:b/>
          <w:color w:val="FF0000"/>
        </w:rPr>
        <w:t>:</w:t>
      </w:r>
      <w:r>
        <w:tab/>
      </w:r>
      <w:r>
        <w:tab/>
        <w:t>J</w:t>
      </w:r>
      <w:proofErr w:type="gramEnd"/>
      <w:r>
        <w:t xml:space="preserve"> J Eskes</w:t>
      </w:r>
    </w:p>
    <w:p w14:paraId="433CB42D" w14:textId="77777777" w:rsidR="00BF385F" w:rsidRDefault="00BF385F">
      <w:r>
        <w:tab/>
      </w:r>
      <w:r>
        <w:tab/>
      </w:r>
      <w:r>
        <w:tab/>
      </w:r>
      <w:r>
        <w:tab/>
        <w:t>Middenpolderweg 38</w:t>
      </w:r>
    </w:p>
    <w:p w14:paraId="0AD8EF27" w14:textId="77777777" w:rsidR="00BF385F" w:rsidRDefault="00BF385F">
      <w:r>
        <w:tab/>
      </w:r>
      <w:r>
        <w:tab/>
      </w:r>
      <w:r>
        <w:tab/>
      </w:r>
      <w:r>
        <w:tab/>
        <w:t>2959 LB Streefkerk</w:t>
      </w:r>
      <w:r>
        <w:tab/>
      </w:r>
      <w:r>
        <w:tab/>
      </w:r>
    </w:p>
    <w:p w14:paraId="3F5B659D" w14:textId="5EB9F898" w:rsidR="00BF385F" w:rsidRDefault="00BF385F">
      <w:pPr>
        <w:ind w:left="2124" w:firstLine="708"/>
      </w:pPr>
      <w:r>
        <w:rPr>
          <w:lang w:val="en-GB"/>
        </w:rPr>
        <w:t>Tel. 06-53742180</w:t>
      </w:r>
      <w:r>
        <w:rPr>
          <w:lang w:val="en-GB"/>
        </w:rPr>
        <w:tab/>
      </w:r>
      <w:r>
        <w:rPr>
          <w:lang w:val="en-GB"/>
        </w:rPr>
        <w:tab/>
        <w:t>e-mai</w:t>
      </w:r>
      <w:r w:rsidR="00E133A9">
        <w:rPr>
          <w:lang w:val="en-GB"/>
        </w:rPr>
        <w:t>l: jan.marijke.eskes@kpnmail.nl</w:t>
      </w:r>
      <w:r>
        <w:rPr>
          <w:lang w:val="en-GB"/>
        </w:rPr>
        <w:tab/>
      </w:r>
    </w:p>
    <w:p w14:paraId="30560596" w14:textId="77777777" w:rsidR="00BF385F" w:rsidRDefault="00BF385F">
      <w:pPr>
        <w:rPr>
          <w:b/>
        </w:rPr>
      </w:pPr>
    </w:p>
    <w:p w14:paraId="6F212541" w14:textId="77777777" w:rsidR="00BF385F" w:rsidRDefault="00BF385F">
      <w:pPr>
        <w:rPr>
          <w:b/>
        </w:rPr>
      </w:pPr>
    </w:p>
    <w:p w14:paraId="659F1FAE" w14:textId="77777777" w:rsidR="008B6ED5" w:rsidRPr="008B6ED5" w:rsidRDefault="008B6ED5">
      <w:r>
        <w:rPr>
          <w:b/>
          <w:color w:val="FF0000"/>
        </w:rPr>
        <w:tab/>
      </w:r>
      <w:r>
        <w:rPr>
          <w:b/>
          <w:color w:val="FF0000"/>
        </w:rPr>
        <w:tab/>
      </w:r>
      <w:r>
        <w:rPr>
          <w:b/>
          <w:color w:val="FF0000"/>
        </w:rPr>
        <w:tab/>
      </w:r>
      <w:r>
        <w:rPr>
          <w:b/>
          <w:color w:val="FF0000"/>
        </w:rPr>
        <w:tab/>
      </w:r>
      <w:r w:rsidRPr="008B6ED5">
        <w:t>Martijn de Kruijf</w:t>
      </w:r>
    </w:p>
    <w:p w14:paraId="248F33CC" w14:textId="77777777" w:rsidR="008B6ED5" w:rsidRPr="008B6ED5" w:rsidRDefault="008B6ED5">
      <w:r w:rsidRPr="008B6ED5">
        <w:tab/>
      </w:r>
      <w:r w:rsidRPr="008B6ED5">
        <w:tab/>
      </w:r>
      <w:r w:rsidRPr="008B6ED5">
        <w:tab/>
      </w:r>
      <w:r w:rsidRPr="008B6ED5">
        <w:tab/>
        <w:t>Bijlander 7</w:t>
      </w:r>
    </w:p>
    <w:p w14:paraId="24C2EDEE" w14:textId="77777777" w:rsidR="008B6ED5" w:rsidRDefault="008B6ED5">
      <w:r w:rsidRPr="008B6ED5">
        <w:tab/>
      </w:r>
      <w:r w:rsidRPr="008B6ED5">
        <w:tab/>
      </w:r>
      <w:r w:rsidRPr="008B6ED5">
        <w:tab/>
      </w:r>
      <w:r w:rsidRPr="008B6ED5">
        <w:tab/>
        <w:t>3448 KD Woerden</w:t>
      </w:r>
      <w:r>
        <w:tab/>
      </w:r>
      <w:r>
        <w:tab/>
      </w:r>
    </w:p>
    <w:p w14:paraId="652E8E9D" w14:textId="77777777" w:rsidR="008B6ED5" w:rsidRPr="008B6ED5" w:rsidRDefault="008B6ED5" w:rsidP="008B6ED5">
      <w:pPr>
        <w:ind w:left="2124" w:firstLine="708"/>
      </w:pPr>
      <w:r>
        <w:t>Tel. 06-46714732</w:t>
      </w:r>
      <w:r>
        <w:tab/>
      </w:r>
      <w:r>
        <w:tab/>
        <w:t>e-mail martijndekruijf1981@gmail.com</w:t>
      </w:r>
      <w:r>
        <w:tab/>
      </w:r>
    </w:p>
    <w:p w14:paraId="4621FDFE" w14:textId="77777777" w:rsidR="008B6ED5" w:rsidRDefault="008B6ED5">
      <w:pPr>
        <w:rPr>
          <w:b/>
          <w:color w:val="FF0000"/>
        </w:rPr>
      </w:pPr>
    </w:p>
    <w:p w14:paraId="2119D4C3" w14:textId="77777777" w:rsidR="008B6ED5" w:rsidRDefault="008B6ED5">
      <w:pPr>
        <w:rPr>
          <w:b/>
          <w:color w:val="FF0000"/>
        </w:rPr>
      </w:pPr>
    </w:p>
    <w:p w14:paraId="77040E5C" w14:textId="77777777" w:rsidR="008B6ED5" w:rsidRDefault="008B6ED5">
      <w:pPr>
        <w:rPr>
          <w:b/>
          <w:color w:val="FF0000"/>
        </w:rPr>
      </w:pPr>
    </w:p>
    <w:p w14:paraId="71A7D13C" w14:textId="77777777" w:rsidR="00BF385F" w:rsidRPr="00837CBF" w:rsidRDefault="00BF385F">
      <w:pPr>
        <w:rPr>
          <w:color w:val="FF0000"/>
        </w:rPr>
      </w:pPr>
      <w:r w:rsidRPr="00837CBF">
        <w:rPr>
          <w:b/>
          <w:color w:val="FF0000"/>
        </w:rPr>
        <w:lastRenderedPageBreak/>
        <w:t>Rayons en Secretariaten</w:t>
      </w:r>
    </w:p>
    <w:p w14:paraId="4E12E7B4" w14:textId="77777777" w:rsidR="00BF385F" w:rsidRDefault="00BF385F"/>
    <w:p w14:paraId="464FB670" w14:textId="77777777" w:rsidR="00BF385F" w:rsidRDefault="00BF385F">
      <w:pPr>
        <w:pStyle w:val="Kop1"/>
      </w:pPr>
      <w:r>
        <w:rPr>
          <w:b w:val="0"/>
          <w:u w:val="none"/>
        </w:rPr>
        <w:t>De</w:t>
      </w:r>
      <w:r w:rsidR="009D2446">
        <w:rPr>
          <w:b w:val="0"/>
          <w:u w:val="none"/>
        </w:rPr>
        <w:t xml:space="preserve"> 5</w:t>
      </w:r>
      <w:r>
        <w:rPr>
          <w:b w:val="0"/>
          <w:u w:val="none"/>
        </w:rPr>
        <w:t xml:space="preserve"> verenigingen zijn ingedeeld in 2 Rayons te weten A en B</w:t>
      </w:r>
    </w:p>
    <w:p w14:paraId="7B16BC8D" w14:textId="77777777" w:rsidR="00BF385F" w:rsidRDefault="00BF385F"/>
    <w:p w14:paraId="324C7392" w14:textId="77777777" w:rsidR="00BF385F" w:rsidRDefault="00BF385F">
      <w:r>
        <w:t>Hierbij een overzicht van hun Secretariaten:</w:t>
      </w:r>
    </w:p>
    <w:p w14:paraId="39FA75BE" w14:textId="77777777" w:rsidR="00BF385F" w:rsidRDefault="00BF385F"/>
    <w:p w14:paraId="5883BB5C" w14:textId="77777777" w:rsidR="00BF385F" w:rsidRPr="00837CBF" w:rsidRDefault="00BF385F">
      <w:pPr>
        <w:rPr>
          <w:color w:val="FF0000"/>
        </w:rPr>
      </w:pPr>
      <w:r w:rsidRPr="00837CBF">
        <w:rPr>
          <w:b/>
          <w:color w:val="FF0000"/>
          <w:u w:val="single"/>
        </w:rPr>
        <w:t>Rayon A:</w:t>
      </w:r>
    </w:p>
    <w:p w14:paraId="50B7A13F" w14:textId="77777777" w:rsidR="00BF385F" w:rsidRDefault="00BF385F"/>
    <w:p w14:paraId="2FB1CC26" w14:textId="77777777" w:rsidR="00BF385F" w:rsidRDefault="00BF385F">
      <w:r>
        <w:rPr>
          <w:b/>
        </w:rPr>
        <w:t>1735</w:t>
      </w:r>
      <w:r>
        <w:tab/>
        <w:t>P.V. Stormvogels te Hardinxveld – G`Dam.</w:t>
      </w:r>
    </w:p>
    <w:p w14:paraId="52F1949C" w14:textId="77777777" w:rsidR="00BF385F" w:rsidRDefault="00BF385F">
      <w:r>
        <w:tab/>
      </w:r>
      <w:r w:rsidR="0063226C">
        <w:t>Secr.</w:t>
      </w:r>
      <w:r>
        <w:t xml:space="preserve"> Mevr. C Jansen - Broer, Binnendamseweg 44, 3381 GC Giessenburg</w:t>
      </w:r>
    </w:p>
    <w:p w14:paraId="18DF1777" w14:textId="77777777" w:rsidR="00BF385F" w:rsidRDefault="00BF385F">
      <w:r>
        <w:tab/>
        <w:t>Tel 06-44551597</w:t>
      </w:r>
      <w:r w:rsidR="0015310E">
        <w:tab/>
      </w:r>
      <w:r w:rsidR="0015310E">
        <w:tab/>
      </w:r>
      <w:r w:rsidR="0015310E">
        <w:tab/>
      </w:r>
      <w:r w:rsidR="0015310E">
        <w:tab/>
      </w:r>
      <w:r>
        <w:t>Tel Lokaal 0184 – 614147</w:t>
      </w:r>
    </w:p>
    <w:p w14:paraId="4193EE32" w14:textId="77777777" w:rsidR="00BF385F" w:rsidRDefault="00BF385F"/>
    <w:p w14:paraId="6325D651" w14:textId="77777777" w:rsidR="00BF385F" w:rsidRDefault="00BF385F"/>
    <w:p w14:paraId="3D9BDFAE" w14:textId="77777777" w:rsidR="00BF385F" w:rsidRDefault="00BF385F">
      <w:r>
        <w:rPr>
          <w:b/>
        </w:rPr>
        <w:t>1763</w:t>
      </w:r>
      <w:r>
        <w:tab/>
        <w:t>P.V. De Gevleugelde Bode te Streefkerk.</w:t>
      </w:r>
    </w:p>
    <w:p w14:paraId="1FE0F286" w14:textId="77777777" w:rsidR="00BF385F" w:rsidRDefault="00BF385F">
      <w:r>
        <w:tab/>
      </w:r>
      <w:r w:rsidR="0063226C">
        <w:t>Secr.</w:t>
      </w:r>
      <w:r>
        <w:t xml:space="preserve"> Dhr. P van Wijngaarden , Hogedijk </w:t>
      </w:r>
      <w:r w:rsidR="0063226C">
        <w:t>28,</w:t>
      </w:r>
      <w:r>
        <w:t xml:space="preserve"> 2861 </w:t>
      </w:r>
      <w:proofErr w:type="gramStart"/>
      <w:r>
        <w:t xml:space="preserve">GC  </w:t>
      </w:r>
      <w:proofErr w:type="gramEnd"/>
      <w:r>
        <w:t>Bergambacht</w:t>
      </w:r>
    </w:p>
    <w:p w14:paraId="13C4D021" w14:textId="77777777" w:rsidR="00BF385F" w:rsidRDefault="00BF385F">
      <w:r>
        <w:tab/>
        <w:t>Tel 06-</w:t>
      </w:r>
      <w:r w:rsidR="0063226C">
        <w:t>24214276/</w:t>
      </w:r>
      <w:r>
        <w:t xml:space="preserve"> 0182-354550</w:t>
      </w:r>
      <w:r w:rsidR="0015310E">
        <w:tab/>
      </w:r>
      <w:r w:rsidR="0015310E">
        <w:tab/>
      </w:r>
      <w:r>
        <w:t>Tel Lokaal 0184 - 662242</w:t>
      </w:r>
    </w:p>
    <w:p w14:paraId="0071467A" w14:textId="77777777" w:rsidR="00BF385F" w:rsidRDefault="00BF385F"/>
    <w:p w14:paraId="14A96A8C" w14:textId="77777777" w:rsidR="00BF385F" w:rsidRDefault="00BF385F">
      <w:pPr>
        <w:ind w:left="705"/>
      </w:pPr>
    </w:p>
    <w:p w14:paraId="4269477D" w14:textId="77777777" w:rsidR="00BF385F" w:rsidRPr="00837CBF" w:rsidRDefault="00BF385F">
      <w:pPr>
        <w:rPr>
          <w:color w:val="FF0000"/>
        </w:rPr>
      </w:pPr>
      <w:r w:rsidRPr="00837CBF">
        <w:rPr>
          <w:b/>
          <w:color w:val="FF0000"/>
          <w:u w:val="single"/>
        </w:rPr>
        <w:t>Rayon B:</w:t>
      </w:r>
    </w:p>
    <w:p w14:paraId="5BE86874" w14:textId="77777777" w:rsidR="00BF385F" w:rsidRDefault="00BF385F"/>
    <w:p w14:paraId="7DFC0ACB" w14:textId="77777777" w:rsidR="00BF385F" w:rsidRDefault="00BF385F"/>
    <w:p w14:paraId="49371A16" w14:textId="77777777" w:rsidR="00BF385F" w:rsidRDefault="00BF385F">
      <w:pPr>
        <w:numPr>
          <w:ilvl w:val="0"/>
          <w:numId w:val="6"/>
        </w:numPr>
      </w:pPr>
      <w:r>
        <w:t>P.V. De Zwaluw te Oudewater.</w:t>
      </w:r>
    </w:p>
    <w:p w14:paraId="61F0A012" w14:textId="3F9D6D74" w:rsidR="00BF385F" w:rsidRDefault="0063226C">
      <w:pPr>
        <w:ind w:left="705"/>
      </w:pPr>
      <w:r>
        <w:t>Secr.</w:t>
      </w:r>
      <w:r w:rsidR="00BF385F">
        <w:t xml:space="preserve"> Dhr. </w:t>
      </w:r>
      <w:r w:rsidR="00D303B6">
        <w:t>Ferry Arreman,</w:t>
      </w:r>
      <w:r w:rsidR="00363316">
        <w:t xml:space="preserve"> </w:t>
      </w:r>
      <w:r w:rsidR="00D303B6">
        <w:t xml:space="preserve">J.P.v d Leestraat </w:t>
      </w:r>
      <w:proofErr w:type="gramStart"/>
      <w:r w:rsidR="00D303B6">
        <w:t>5 ,</w:t>
      </w:r>
      <w:proofErr w:type="gramEnd"/>
      <w:r w:rsidR="00D303B6">
        <w:t xml:space="preserve"> 3421HP Oudewater</w:t>
      </w:r>
    </w:p>
    <w:p w14:paraId="6739C9D3" w14:textId="4FDDFB4E" w:rsidR="00BF385F" w:rsidRDefault="00BF385F">
      <w:pPr>
        <w:ind w:left="705"/>
      </w:pPr>
      <w:r>
        <w:t xml:space="preserve">Tel </w:t>
      </w:r>
      <w:r w:rsidR="009A3C0F">
        <w:t xml:space="preserve"> </w:t>
      </w:r>
      <w:proofErr w:type="gramStart"/>
      <w:r w:rsidR="00D303B6">
        <w:t>06-10058001</w:t>
      </w:r>
      <w:r w:rsidR="009A3C0F">
        <w:t xml:space="preserve">     </w:t>
      </w:r>
      <w:r>
        <w:t xml:space="preserve">                                  </w:t>
      </w:r>
      <w:proofErr w:type="gramEnd"/>
      <w:r>
        <w:t xml:space="preserve">Tel Lokaal </w:t>
      </w:r>
      <w:r w:rsidR="0063226C">
        <w:t>0348 –</w:t>
      </w:r>
      <w:r>
        <w:t xml:space="preserve"> 563943</w:t>
      </w:r>
    </w:p>
    <w:p w14:paraId="2F008416" w14:textId="77777777" w:rsidR="00BF385F" w:rsidRDefault="00BF385F"/>
    <w:p w14:paraId="41D81111" w14:textId="77777777" w:rsidR="00BF385F" w:rsidRDefault="00BF385F">
      <w:pPr>
        <w:numPr>
          <w:ilvl w:val="0"/>
          <w:numId w:val="3"/>
        </w:numPr>
      </w:pPr>
      <w:r>
        <w:t>P.V. De Gevleugelde Vrienden te Woerden.</w:t>
      </w:r>
    </w:p>
    <w:p w14:paraId="1913812F" w14:textId="77777777" w:rsidR="00BF385F" w:rsidRDefault="0063226C">
      <w:pPr>
        <w:ind w:left="705"/>
      </w:pPr>
      <w:r>
        <w:t>Secr.</w:t>
      </w:r>
      <w:r w:rsidR="00BF385F">
        <w:t xml:space="preserve"> Dhr. P </w:t>
      </w:r>
      <w:r>
        <w:t>Verburg,</w:t>
      </w:r>
      <w:r w:rsidR="00BF385F">
        <w:t xml:space="preserve"> Korte Meentweg </w:t>
      </w:r>
      <w:r>
        <w:t>5,</w:t>
      </w:r>
      <w:r w:rsidR="00BF385F">
        <w:t xml:space="preserve"> 3652 </w:t>
      </w:r>
      <w:proofErr w:type="gramStart"/>
      <w:r w:rsidR="00BF385F">
        <w:t xml:space="preserve">LG  </w:t>
      </w:r>
      <w:proofErr w:type="gramEnd"/>
      <w:r w:rsidR="00BF385F">
        <w:t>Woerdens Verlaat</w:t>
      </w:r>
    </w:p>
    <w:p w14:paraId="1C4FB0E8" w14:textId="77777777" w:rsidR="00BF385F" w:rsidRDefault="00BF385F">
      <w:pPr>
        <w:ind w:left="705"/>
      </w:pPr>
      <w:r>
        <w:t>Tel 0172-408643</w:t>
      </w:r>
    </w:p>
    <w:p w14:paraId="38427D0A" w14:textId="77777777" w:rsidR="00BF385F" w:rsidRDefault="00BF385F">
      <w:pPr>
        <w:ind w:left="705"/>
      </w:pPr>
    </w:p>
    <w:p w14:paraId="69C3AA6B" w14:textId="77777777" w:rsidR="00BF385F" w:rsidRDefault="00BF385F">
      <w:pPr>
        <w:numPr>
          <w:ilvl w:val="0"/>
          <w:numId w:val="3"/>
        </w:numPr>
      </w:pPr>
      <w:r>
        <w:t>P.V. Ons Genoegen te Woerden.</w:t>
      </w:r>
    </w:p>
    <w:p w14:paraId="126DB725" w14:textId="42CE2B72" w:rsidR="00BF385F" w:rsidRDefault="0063226C">
      <w:pPr>
        <w:ind w:left="705"/>
      </w:pPr>
      <w:r>
        <w:t>Secr.</w:t>
      </w:r>
      <w:r w:rsidR="00BF385F">
        <w:t xml:space="preserve"> </w:t>
      </w:r>
      <w:r>
        <w:t>Dhr.</w:t>
      </w:r>
      <w:r w:rsidR="004D0727">
        <w:t xml:space="preserve"> </w:t>
      </w:r>
      <w:r w:rsidR="00C80A9A">
        <w:t>Luuk Severs, van der Valk Boumanlaan 23,3446 GE Woerden</w:t>
      </w:r>
    </w:p>
    <w:p w14:paraId="6AEA5B82" w14:textId="2BE7755A" w:rsidR="00B84558" w:rsidRDefault="009C335E" w:rsidP="008172EA">
      <w:pPr>
        <w:ind w:left="705"/>
        <w:rPr>
          <w:b/>
        </w:rPr>
      </w:pPr>
      <w:r>
        <w:t>Tel</w:t>
      </w:r>
      <w:r w:rsidR="007A073D">
        <w:t>: 06</w:t>
      </w:r>
      <w:r>
        <w:t xml:space="preserve"> </w:t>
      </w:r>
      <w:proofErr w:type="gramStart"/>
      <w:r w:rsidR="00C80A9A">
        <w:t>12913006</w:t>
      </w:r>
      <w:r w:rsidR="0063226C">
        <w:t xml:space="preserve"> </w:t>
      </w:r>
      <w:r w:rsidR="00C80A9A">
        <w:t xml:space="preserve">   </w:t>
      </w:r>
      <w:r w:rsidR="009C5457">
        <w:t xml:space="preserve">                                   </w:t>
      </w:r>
      <w:proofErr w:type="gramEnd"/>
      <w:r w:rsidR="009C5457">
        <w:t>Tel L</w:t>
      </w:r>
      <w:r w:rsidR="00BF385F">
        <w:t>okaal 0348 – 416564</w:t>
      </w:r>
    </w:p>
    <w:p w14:paraId="3BC574B3" w14:textId="77777777" w:rsidR="00B84558" w:rsidRDefault="00B84558">
      <w:pPr>
        <w:rPr>
          <w:b/>
        </w:rPr>
      </w:pPr>
    </w:p>
    <w:p w14:paraId="211AD537" w14:textId="77777777" w:rsidR="00837CBF" w:rsidRDefault="00837CBF">
      <w:pPr>
        <w:rPr>
          <w:b/>
        </w:rPr>
      </w:pPr>
    </w:p>
    <w:p w14:paraId="1D725ED2" w14:textId="77777777" w:rsidR="00837CBF" w:rsidRDefault="00837CBF">
      <w:pPr>
        <w:rPr>
          <w:b/>
        </w:rPr>
      </w:pPr>
    </w:p>
    <w:p w14:paraId="47AC6ED6" w14:textId="77777777" w:rsidR="00BF385F" w:rsidRPr="00B51051" w:rsidRDefault="00BF385F">
      <w:pPr>
        <w:rPr>
          <w:color w:val="FF0000"/>
          <w:u w:val="single"/>
        </w:rPr>
      </w:pPr>
      <w:r w:rsidRPr="00B51051">
        <w:rPr>
          <w:b/>
          <w:color w:val="FF0000"/>
          <w:u w:val="single"/>
        </w:rPr>
        <w:t>BETALING VAN DE VLUCHTGELDEN</w:t>
      </w:r>
    </w:p>
    <w:p w14:paraId="3D24EBB2" w14:textId="77777777" w:rsidR="00BF385F" w:rsidRDefault="00BF385F"/>
    <w:p w14:paraId="4C72F157" w14:textId="77777777" w:rsidR="00BF385F" w:rsidRDefault="00BF385F"/>
    <w:p w14:paraId="70A18319" w14:textId="6F57F778" w:rsidR="00BF385F" w:rsidRDefault="00BF385F">
      <w:r>
        <w:rPr>
          <w:b/>
        </w:rPr>
        <w:t>DE VLUCHTGELDEN BESTAANDE UIT VRACHT EN INLEG PER DUIF VOOR REKENGELD ETC. WORDEN WEKELIJKS DOOR DE PENNINGMEESTER VAN DE AFDELING A</w:t>
      </w:r>
      <w:r w:rsidR="0004479B">
        <w:rPr>
          <w:b/>
        </w:rPr>
        <w:t>FGESCHREVEN VIA AUTOMATISCHE INC</w:t>
      </w:r>
      <w:r>
        <w:rPr>
          <w:b/>
        </w:rPr>
        <w:t>ASSO</w:t>
      </w:r>
    </w:p>
    <w:p w14:paraId="7F2F56E1" w14:textId="77777777" w:rsidR="00BF385F" w:rsidRDefault="00BF385F"/>
    <w:p w14:paraId="5624FF3B" w14:textId="77777777" w:rsidR="00BF385F" w:rsidRDefault="00BF385F">
      <w:pPr>
        <w:pStyle w:val="Kop1"/>
      </w:pPr>
      <w:r>
        <w:t>POULESTAAT EN POULEN</w:t>
      </w:r>
    </w:p>
    <w:p w14:paraId="64606042" w14:textId="77777777" w:rsidR="00BF385F" w:rsidRDefault="00BF385F"/>
    <w:p w14:paraId="6059BE68" w14:textId="77777777" w:rsidR="00BF385F" w:rsidRDefault="00BF385F">
      <w:r>
        <w:t xml:space="preserve">De poulestaat is niet gewijzigd in vergelijking met die van </w:t>
      </w:r>
      <w:r w:rsidR="00A54359">
        <w:t>vorige seizoenen</w:t>
      </w:r>
    </w:p>
    <w:p w14:paraId="6DEA9457" w14:textId="77777777" w:rsidR="00BF385F" w:rsidRDefault="00BF385F">
      <w:r>
        <w:t xml:space="preserve">Voor de liefhebbers die elektronisch constateren geldt dat zij de elektronische poulebrief </w:t>
      </w:r>
    </w:p>
    <w:p w14:paraId="5B49B169" w14:textId="77777777" w:rsidR="00BF385F" w:rsidRDefault="00BF385F">
      <w:r>
        <w:t>mogen gebruiken.</w:t>
      </w:r>
    </w:p>
    <w:p w14:paraId="3527E0E3" w14:textId="77777777" w:rsidR="00BF385F" w:rsidRDefault="00BF385F">
      <w:r>
        <w:t>De samenspel kosten zoals rekengeld etc. is in de vrachtprijs opgenomen.</w:t>
      </w:r>
    </w:p>
    <w:p w14:paraId="55EB32D7" w14:textId="77777777" w:rsidR="00BF385F" w:rsidRDefault="00BF385F">
      <w:r>
        <w:t xml:space="preserve">Bij het invullen van de ringnummers van de duiven moet </w:t>
      </w:r>
      <w:r w:rsidR="0063226C">
        <w:t>erop</w:t>
      </w:r>
      <w:r>
        <w:t xml:space="preserve"> worden gelet dat ook het jaartal wordt ingevuld.</w:t>
      </w:r>
    </w:p>
    <w:p w14:paraId="3B0A3BCC" w14:textId="356CFD64" w:rsidR="00BF385F" w:rsidRDefault="00BF385F">
      <w:r>
        <w:t>Als dit niet is gebeurd worden eventu</w:t>
      </w:r>
      <w:r w:rsidR="009C335E">
        <w:t>ele reclames ongegrond verklaard</w:t>
      </w:r>
      <w:r>
        <w:t>.</w:t>
      </w:r>
    </w:p>
    <w:p w14:paraId="2D5FCD07" w14:textId="77777777" w:rsidR="008172EA" w:rsidRDefault="008172EA"/>
    <w:p w14:paraId="4C8F67C4" w14:textId="77777777" w:rsidR="008172EA" w:rsidRDefault="008172EA"/>
    <w:p w14:paraId="11DA330B" w14:textId="77777777" w:rsidR="008172EA" w:rsidRDefault="008172EA"/>
    <w:p w14:paraId="3A282C42" w14:textId="77777777" w:rsidR="008172EA" w:rsidRDefault="008172EA"/>
    <w:p w14:paraId="430935A2" w14:textId="535B5088" w:rsidR="0004220A" w:rsidRDefault="0004220A" w:rsidP="0004220A"/>
    <w:p w14:paraId="45FABCEA" w14:textId="77777777" w:rsidR="0004220A" w:rsidRDefault="0004220A" w:rsidP="0004220A">
      <w:pPr>
        <w:pStyle w:val="Kop1"/>
        <w:numPr>
          <w:ilvl w:val="0"/>
          <w:numId w:val="8"/>
        </w:numPr>
        <w:rPr>
          <w:color w:val="FF0000"/>
        </w:rPr>
      </w:pPr>
      <w:r>
        <w:rPr>
          <w:color w:val="FF0000"/>
        </w:rPr>
        <w:lastRenderedPageBreak/>
        <w:t>VLUCHTBESCHEIDEN EN KLOKBESCHEIDEN</w:t>
      </w:r>
    </w:p>
    <w:p w14:paraId="3F2E3952" w14:textId="77777777" w:rsidR="0004220A" w:rsidRDefault="0004220A" w:rsidP="0004220A"/>
    <w:p w14:paraId="6B59D03C" w14:textId="3141BCFC" w:rsidR="0004220A" w:rsidRDefault="0004220A" w:rsidP="0004220A">
      <w:pPr>
        <w:rPr>
          <w:b/>
          <w:bCs/>
        </w:rPr>
      </w:pPr>
      <w:r>
        <w:rPr>
          <w:b/>
          <w:bCs/>
        </w:rPr>
        <w:t>De inkorf en uitslag bescheiden.</w:t>
      </w:r>
    </w:p>
    <w:p w14:paraId="41FBEE08" w14:textId="60FF2891" w:rsidR="009C335E" w:rsidRDefault="009C335E" w:rsidP="0004220A">
      <w:r>
        <w:t>Iedere vereniging bewaart zijn eigen inkorf en uitslag bescheiden minimaal 1 jaar.</w:t>
      </w:r>
    </w:p>
    <w:p w14:paraId="0FFA779E" w14:textId="0184C87F" w:rsidR="00363316" w:rsidRDefault="00363316" w:rsidP="0004220A">
      <w:r>
        <w:t>In een per wedvlucht getekende en gesloten enveloppe.</w:t>
      </w:r>
    </w:p>
    <w:p w14:paraId="60CCC305" w14:textId="77777777" w:rsidR="00323465" w:rsidRDefault="00323465" w:rsidP="00323465">
      <w:pPr>
        <w:rPr>
          <w:b/>
          <w:bCs/>
        </w:rPr>
      </w:pPr>
      <w:r>
        <w:rPr>
          <w:b/>
          <w:bCs/>
        </w:rPr>
        <w:t>Aan de afdeling zal worden door gegeven waar de bescheiden opgeslagen liggen.</w:t>
      </w:r>
    </w:p>
    <w:p w14:paraId="6F9678A4" w14:textId="77777777" w:rsidR="0004220A" w:rsidRDefault="0004220A" w:rsidP="0004220A">
      <w:pPr>
        <w:rPr>
          <w:b/>
          <w:bCs/>
        </w:rPr>
      </w:pPr>
    </w:p>
    <w:p w14:paraId="618A548B" w14:textId="4457C959" w:rsidR="002303D6" w:rsidRDefault="002303D6">
      <w:pPr>
        <w:rPr>
          <w:b/>
          <w:bCs/>
        </w:rPr>
      </w:pPr>
      <w:r>
        <w:rPr>
          <w:b/>
          <w:bCs/>
        </w:rPr>
        <w:t>De vereniging zorgen er voor dat volgens besluit Afdeling van iedere wedvlucht de uitslag op de uitslagen pagina van Afd</w:t>
      </w:r>
      <w:r w:rsidR="00EC2ACA">
        <w:rPr>
          <w:b/>
          <w:bCs/>
        </w:rPr>
        <w:t>eling</w:t>
      </w:r>
      <w:r>
        <w:rPr>
          <w:b/>
          <w:bCs/>
        </w:rPr>
        <w:t xml:space="preserve"> 5 wordt gezet. Programma hiervoor is te Downloaden van de Site Afd</w:t>
      </w:r>
      <w:r w:rsidR="00EC2ACA">
        <w:rPr>
          <w:b/>
          <w:bCs/>
        </w:rPr>
        <w:t>eling</w:t>
      </w:r>
      <w:r>
        <w:rPr>
          <w:b/>
          <w:bCs/>
        </w:rPr>
        <w:t xml:space="preserve"> 5 programma WEBPUB.</w:t>
      </w:r>
    </w:p>
    <w:p w14:paraId="5EE6A624" w14:textId="77777777" w:rsidR="00323465" w:rsidRDefault="00323465">
      <w:pPr>
        <w:rPr>
          <w:b/>
          <w:bCs/>
        </w:rPr>
      </w:pPr>
    </w:p>
    <w:p w14:paraId="25B2F791" w14:textId="35219D68" w:rsidR="009C5457" w:rsidRDefault="00323465">
      <w:pPr>
        <w:rPr>
          <w:b/>
          <w:bCs/>
          <w:color w:val="FF0000"/>
          <w:u w:val="single"/>
        </w:rPr>
      </w:pPr>
      <w:r w:rsidRPr="00323465">
        <w:rPr>
          <w:b/>
          <w:bCs/>
          <w:color w:val="FF0000"/>
          <w:u w:val="single"/>
        </w:rPr>
        <w:t xml:space="preserve">Besluit van de N.P.O. Ledenraad van </w:t>
      </w:r>
      <w:proofErr w:type="gramStart"/>
      <w:r w:rsidRPr="00323465">
        <w:rPr>
          <w:b/>
          <w:bCs/>
          <w:color w:val="FF0000"/>
          <w:u w:val="single"/>
        </w:rPr>
        <w:t>November</w:t>
      </w:r>
      <w:proofErr w:type="gramEnd"/>
      <w:r w:rsidRPr="00323465">
        <w:rPr>
          <w:b/>
          <w:bCs/>
          <w:color w:val="FF0000"/>
          <w:u w:val="single"/>
        </w:rPr>
        <w:t xml:space="preserve"> 2023</w:t>
      </w:r>
    </w:p>
    <w:p w14:paraId="58B33842" w14:textId="77777777" w:rsidR="00323465" w:rsidRPr="00323465" w:rsidRDefault="00323465">
      <w:pPr>
        <w:rPr>
          <w:b/>
          <w:bCs/>
          <w:color w:val="FF0000"/>
          <w:u w:val="single"/>
        </w:rPr>
      </w:pPr>
    </w:p>
    <w:p w14:paraId="165188A3" w14:textId="583C552E" w:rsidR="009C5457" w:rsidRDefault="009C5457">
      <w:pPr>
        <w:rPr>
          <w:b/>
          <w:bCs/>
        </w:rPr>
      </w:pPr>
      <w:r>
        <w:rPr>
          <w:b/>
          <w:bCs/>
        </w:rPr>
        <w:t>Met ingang van seizoen 2024 mag er niet meer met gummiringen worden gewerkt</w:t>
      </w:r>
    </w:p>
    <w:p w14:paraId="57CCBEC9" w14:textId="677176B0" w:rsidR="00BF385F" w:rsidRDefault="009C5457">
      <w:r>
        <w:rPr>
          <w:b/>
          <w:bCs/>
        </w:rPr>
        <w:t>En kan men dus ook niet meer met de mechanische klokken draaien.</w:t>
      </w:r>
    </w:p>
    <w:p w14:paraId="5CD9A571" w14:textId="77777777" w:rsidR="009C5457" w:rsidRDefault="009C5457"/>
    <w:p w14:paraId="33F1B77C" w14:textId="621DFD9A" w:rsidR="00BF385F" w:rsidRDefault="00BF385F">
      <w:pPr>
        <w:pStyle w:val="Plattetekst"/>
      </w:pPr>
      <w:r>
        <w:t xml:space="preserve">De verenigingen voeren </w:t>
      </w:r>
      <w:r w:rsidR="00363316">
        <w:t xml:space="preserve">( lezen ) </w:t>
      </w:r>
      <w:r w:rsidR="0063226C">
        <w:t>de gegevens</w:t>
      </w:r>
      <w:r>
        <w:t xml:space="preserve"> van de liefhebbers (ook de liefhebbers die niet gedraaid hebben) en de geconstateerde duiven zelf in en maken daarbij gebruik van het door het rekenbureau ter beschikking gestelde programma.</w:t>
      </w:r>
    </w:p>
    <w:p w14:paraId="5B18D847" w14:textId="77777777" w:rsidR="00BF385F" w:rsidRDefault="00BF385F">
      <w:r>
        <w:rPr>
          <w:b/>
        </w:rPr>
        <w:t>Deze gegevens worden per E-mail aangeleverd bij de Samenspel rekenaar.</w:t>
      </w:r>
    </w:p>
    <w:p w14:paraId="632DF987" w14:textId="4249F418" w:rsidR="00BF385F" w:rsidRDefault="00BF385F">
      <w:r>
        <w:t xml:space="preserve"> </w:t>
      </w:r>
    </w:p>
    <w:p w14:paraId="75CA92CC" w14:textId="77777777" w:rsidR="00BF385F" w:rsidRDefault="00BF385F">
      <w:pPr>
        <w:rPr>
          <w:b/>
        </w:rPr>
      </w:pPr>
    </w:p>
    <w:p w14:paraId="776E8561" w14:textId="77777777" w:rsidR="00BF385F" w:rsidRPr="00837CBF" w:rsidRDefault="00BF385F">
      <w:pPr>
        <w:rPr>
          <w:color w:val="FF0000"/>
          <w:u w:val="single"/>
        </w:rPr>
      </w:pPr>
      <w:r w:rsidRPr="00837CBF">
        <w:rPr>
          <w:b/>
          <w:color w:val="FF0000"/>
          <w:u w:val="single"/>
        </w:rPr>
        <w:t>HET VERZENDEN VAN DE GEGEVENS PER E-MAIL</w:t>
      </w:r>
    </w:p>
    <w:p w14:paraId="65FFE262" w14:textId="77777777" w:rsidR="00BF385F" w:rsidRDefault="00BF385F"/>
    <w:p w14:paraId="249CA517" w14:textId="77777777" w:rsidR="00BF385F" w:rsidRDefault="00BF385F">
      <w:r>
        <w:t>Alle verenigingen sturen de vluchtgegevens UDP van zowel inkorven als uitslaan zo spoedig mogelijk na inkorven en uitslaan zelf vanuit het programma WINVER naar de rekenaar.</w:t>
      </w:r>
    </w:p>
    <w:p w14:paraId="287634E1" w14:textId="77777777" w:rsidR="007C6324" w:rsidRDefault="007C6324">
      <w:r>
        <w:t>De inkorf UDP moet uiterlijk Vrijdagavond 23.59 uur bij de compuclub binnen zijn</w:t>
      </w:r>
    </w:p>
    <w:p w14:paraId="59D76731" w14:textId="77777777" w:rsidR="007C6324" w:rsidRDefault="007C6324">
      <w:r>
        <w:t>Als er geen UDP binnen is voor de lossing komt uw vereniging niet in de uitslag.</w:t>
      </w:r>
    </w:p>
    <w:p w14:paraId="379E9945" w14:textId="15AC270A" w:rsidR="007C6324" w:rsidRDefault="00EC2ACA">
      <w:r>
        <w:t>D</w:t>
      </w:r>
      <w:r w:rsidR="00787A26">
        <w:t xml:space="preserve">e uitslag UDP </w:t>
      </w:r>
      <w:proofErr w:type="gramStart"/>
      <w:r w:rsidR="00787A26">
        <w:t xml:space="preserve">z.s.m. </w:t>
      </w:r>
      <w:r w:rsidR="0004479B">
        <w:t xml:space="preserve"> </w:t>
      </w:r>
      <w:proofErr w:type="gramEnd"/>
      <w:r w:rsidR="0004479B">
        <w:t>aan</w:t>
      </w:r>
      <w:r w:rsidR="007C6324">
        <w:t>leveren bij compuclub.</w:t>
      </w:r>
    </w:p>
    <w:p w14:paraId="5A6AB711" w14:textId="77777777" w:rsidR="007C6324" w:rsidRDefault="007C6324">
      <w:r>
        <w:t>Zodat de rekenaar zo spoedig mogelijk kan gaan rekenen.</w:t>
      </w:r>
    </w:p>
    <w:p w14:paraId="4AFE008F" w14:textId="0A7F1D4D" w:rsidR="00BF385F" w:rsidRDefault="0004479B">
      <w:r>
        <w:t>Van het rekenbureau krijgt u</w:t>
      </w:r>
      <w:r w:rsidR="00BF385F">
        <w:t xml:space="preserve"> een mail retour met daarin aangegeven of er eventueel fouten zijn </w:t>
      </w:r>
    </w:p>
    <w:p w14:paraId="0D6851AF" w14:textId="76B19795" w:rsidR="00BF385F" w:rsidRDefault="0004479B">
      <w:r>
        <w:t>gemaakt. Als u</w:t>
      </w:r>
      <w:r w:rsidR="00BF385F">
        <w:t xml:space="preserve"> een foutmelding krijgt, corrigeer dan de gegevens via AUTOKON en WINVER</w:t>
      </w:r>
    </w:p>
    <w:p w14:paraId="761250FB" w14:textId="76979C25" w:rsidR="00BF385F" w:rsidRDefault="00BF385F">
      <w:r>
        <w:t>en stuur de gegevens nog</w:t>
      </w:r>
      <w:r w:rsidR="00EC2ACA">
        <w:t xml:space="preserve"> </w:t>
      </w:r>
      <w:r>
        <w:t>maals in.</w:t>
      </w:r>
    </w:p>
    <w:p w14:paraId="37B9A60B" w14:textId="77777777" w:rsidR="00BF385F" w:rsidRDefault="00BF385F">
      <w:r>
        <w:t>Kijk ook of bij alle liefhebbers het vinkje invliegduiven en uitslag samenspel uit staat.</w:t>
      </w:r>
    </w:p>
    <w:p w14:paraId="6823CD62" w14:textId="1611387A" w:rsidR="007C6324" w:rsidRDefault="007C6324">
      <w:r>
        <w:t>Kijk ook goed of alle klokken zijn ingeleze</w:t>
      </w:r>
      <w:r w:rsidR="0004479B">
        <w:t>n</w:t>
      </w:r>
      <w:r>
        <w:t xml:space="preserve"> alvorens u ze weer vrij geeft voor de volgende inkorving.</w:t>
      </w:r>
    </w:p>
    <w:p w14:paraId="408B1D31" w14:textId="77777777" w:rsidR="00BF385F" w:rsidRDefault="00BF385F">
      <w:r>
        <w:t xml:space="preserve">Als u onverhoopt handmatig iets moet aanpassen omdat het programma niet goed </w:t>
      </w:r>
      <w:r w:rsidR="0063226C">
        <w:t>werkt,</w:t>
      </w:r>
      <w:r>
        <w:t xml:space="preserve"> of dat </w:t>
      </w:r>
    </w:p>
    <w:p w14:paraId="73478F8F" w14:textId="7446CF6E" w:rsidR="00BF385F" w:rsidRDefault="00BF385F">
      <w:r>
        <w:t>per ongeluk voordat een klok i</w:t>
      </w:r>
      <w:r w:rsidR="0004479B">
        <w:t xml:space="preserve">s ingelezen de vlucht gewist is, moet u dit altijd melden bij de rekenaar en Afdeling </w:t>
      </w:r>
      <w:r>
        <w:t>5 met een cc aan het samenspel.</w:t>
      </w:r>
    </w:p>
    <w:p w14:paraId="1B5B6833" w14:textId="77777777" w:rsidR="00BF385F" w:rsidRDefault="00BF385F"/>
    <w:p w14:paraId="04446118" w14:textId="6E823056" w:rsidR="00BF385F" w:rsidRDefault="00BF385F">
      <w:r>
        <w:t xml:space="preserve">Als er in een andere vereniging wordt in gekorfd voor overnacht fond of </w:t>
      </w:r>
      <w:r w:rsidR="0004479B">
        <w:t>d</w:t>
      </w:r>
      <w:r w:rsidR="0063226C">
        <w:t>agfond</w:t>
      </w:r>
      <w:r>
        <w:t>, dan moet de eigen vereniging deze gegevens niet doorsturen.</w:t>
      </w:r>
    </w:p>
    <w:p w14:paraId="5D82E7B0" w14:textId="77777777" w:rsidR="00BF385F" w:rsidRDefault="00BF385F"/>
    <w:p w14:paraId="01FF242E" w14:textId="77777777" w:rsidR="00BF385F" w:rsidRPr="00837CBF" w:rsidRDefault="00BF385F">
      <w:pPr>
        <w:pStyle w:val="Kop1"/>
        <w:rPr>
          <w:color w:val="FF0000"/>
        </w:rPr>
      </w:pPr>
      <w:r w:rsidRPr="00837CBF">
        <w:rPr>
          <w:color w:val="FF0000"/>
        </w:rPr>
        <w:t>REKENAAR</w:t>
      </w:r>
    </w:p>
    <w:p w14:paraId="341BB900" w14:textId="77777777" w:rsidR="00BF385F" w:rsidRDefault="00BF385F"/>
    <w:p w14:paraId="26950900" w14:textId="77777777" w:rsidR="00BF385F" w:rsidRDefault="00BF385F">
      <w:r>
        <w:t>De rekenaar van het Samenspel Zuid – Holland Oost is: COMPUCLUB</w:t>
      </w:r>
    </w:p>
    <w:p w14:paraId="3E8700DE" w14:textId="77777777" w:rsidR="00BF385F" w:rsidRDefault="0063226C">
      <w:r>
        <w:t>E-mailadres</w:t>
      </w:r>
      <w:r w:rsidR="00BF385F">
        <w:t xml:space="preserve">: Als u de UDP van de uitslag </w:t>
      </w:r>
      <w:r>
        <w:t>verzendt</w:t>
      </w:r>
      <w:r w:rsidR="00BF385F">
        <w:t xml:space="preserve"> met Winver gaat dit vanzelf goed.</w:t>
      </w:r>
    </w:p>
    <w:p w14:paraId="5C392382" w14:textId="77777777" w:rsidR="00BF385F" w:rsidRDefault="00BF385F">
      <w:r>
        <w:t>Bij problemen kunt u de UDP zenden aan: compuclub@kabelfoon.nl en met een cc aan info@compuclub.nl</w:t>
      </w:r>
    </w:p>
    <w:p w14:paraId="17140A6C" w14:textId="1CE30358" w:rsidR="00BF385F" w:rsidRDefault="00BF385F">
      <w:r>
        <w:t>De uits</w:t>
      </w:r>
      <w:r w:rsidR="0004479B">
        <w:t>lag dient z.s.m.</w:t>
      </w:r>
      <w:r>
        <w:t xml:space="preserve"> na het concours bij compuclub aanwezig te zijn.</w:t>
      </w:r>
    </w:p>
    <w:p w14:paraId="76E07CB1" w14:textId="77777777" w:rsidR="00BF385F" w:rsidRDefault="00BF385F">
      <w:r>
        <w:t>Er zal naar worden gestreefd om elke 14 dagen een tussenstand in de uitslag op te nemen.</w:t>
      </w:r>
    </w:p>
    <w:p w14:paraId="1D1C79A1" w14:textId="77777777" w:rsidR="00BF385F" w:rsidRDefault="00BF385F">
      <w:r>
        <w:t xml:space="preserve">Indien men reclame heeft op de uitslag dient men dit toe te sturen aan de </w:t>
      </w:r>
      <w:r w:rsidR="0063226C">
        <w:t>contactpersoon</w:t>
      </w:r>
    </w:p>
    <w:p w14:paraId="6872DB8B" w14:textId="42DFAD26" w:rsidR="00BF385F" w:rsidRDefault="00BF385F">
      <w:r>
        <w:t>van het samenspel. Dit is voor o</w:t>
      </w:r>
      <w:r w:rsidR="00EC2ACA">
        <w:t>ns samenspel Dhr. Wim Groen 0653476809</w:t>
      </w:r>
      <w:r w:rsidR="0063226C">
        <w:t>. Deze</w:t>
      </w:r>
      <w:r>
        <w:t xml:space="preserve"> zal dan met de rekenaar een en ander beoordelen en bij problemen het bestuur raadplegen.</w:t>
      </w:r>
    </w:p>
    <w:p w14:paraId="3F74375C" w14:textId="77777777" w:rsidR="00B51051" w:rsidRDefault="00B51051"/>
    <w:p w14:paraId="5AE91419" w14:textId="77777777" w:rsidR="009C5457" w:rsidRDefault="009C5457">
      <w:pPr>
        <w:pStyle w:val="Kop1"/>
        <w:rPr>
          <w:color w:val="FF0000"/>
        </w:rPr>
      </w:pPr>
    </w:p>
    <w:p w14:paraId="7D606843" w14:textId="77777777" w:rsidR="00323465" w:rsidRPr="00323465" w:rsidRDefault="00323465" w:rsidP="00323465"/>
    <w:p w14:paraId="4D28368B" w14:textId="5FD3C994" w:rsidR="00BF385F" w:rsidRPr="00837CBF" w:rsidRDefault="00BF385F">
      <w:pPr>
        <w:pStyle w:val="Kop1"/>
        <w:rPr>
          <w:color w:val="FF0000"/>
        </w:rPr>
      </w:pPr>
      <w:r w:rsidRPr="00837CBF">
        <w:rPr>
          <w:color w:val="FF0000"/>
        </w:rPr>
        <w:lastRenderedPageBreak/>
        <w:t>CONCOURSLEIDING</w:t>
      </w:r>
    </w:p>
    <w:p w14:paraId="1AC15E8C" w14:textId="77777777" w:rsidR="00BF385F" w:rsidRDefault="00BF385F"/>
    <w:p w14:paraId="5BF57DD4" w14:textId="686B3DAF" w:rsidR="00BF385F" w:rsidRDefault="00EC2ACA">
      <w:r>
        <w:t>Concoursleider d</w:t>
      </w:r>
      <w:r w:rsidR="00BF385F">
        <w:t xml:space="preserve">hr. </w:t>
      </w:r>
      <w:r w:rsidR="0004479B">
        <w:t>Martijn de Kruijf</w:t>
      </w:r>
      <w:r w:rsidR="00BF385F">
        <w:t xml:space="preserve"> </w:t>
      </w:r>
      <w:r w:rsidR="00BF385F">
        <w:tab/>
        <w:t>Tel 0</w:t>
      </w:r>
      <w:r w:rsidR="007A073D">
        <w:t>6</w:t>
      </w:r>
      <w:r w:rsidR="009C5457">
        <w:t>-</w:t>
      </w:r>
      <w:r w:rsidR="007A073D">
        <w:t>11489094</w:t>
      </w:r>
      <w:r w:rsidR="00BF385F">
        <w:t xml:space="preserve"> </w:t>
      </w:r>
    </w:p>
    <w:p w14:paraId="73E90A8D" w14:textId="77777777" w:rsidR="00BF385F" w:rsidRDefault="00BF385F"/>
    <w:p w14:paraId="007C52D0" w14:textId="77777777" w:rsidR="00A84F0B" w:rsidRDefault="00BF385F">
      <w:r>
        <w:t>De verenigingen worden via de daarvoor aangewezen contactpersonen op de hoogte gestel</w:t>
      </w:r>
      <w:r w:rsidR="0004479B">
        <w:t>d over lossingen e.d</w:t>
      </w:r>
      <w:r>
        <w:t>.</w:t>
      </w:r>
      <w:r w:rsidR="00D06D1F">
        <w:t xml:space="preserve"> Men kan zelf de lossingen volgen op de site van de NPO en op de site van</w:t>
      </w:r>
    </w:p>
    <w:p w14:paraId="4E46A993" w14:textId="3C819C9A" w:rsidR="00BF385F" w:rsidRDefault="00D06D1F">
      <w:r>
        <w:t>afdeling 5.</w:t>
      </w:r>
    </w:p>
    <w:p w14:paraId="0AE3E1EB" w14:textId="77777777" w:rsidR="00B51051" w:rsidRDefault="00B51051"/>
    <w:p w14:paraId="74B117C9" w14:textId="77777777" w:rsidR="00BF385F" w:rsidRPr="00837CBF" w:rsidRDefault="00BF385F">
      <w:pPr>
        <w:rPr>
          <w:color w:val="FF0000"/>
        </w:rPr>
      </w:pPr>
      <w:r w:rsidRPr="00837CBF">
        <w:rPr>
          <w:b/>
          <w:bCs/>
          <w:color w:val="FF0000"/>
          <w:u w:val="single"/>
        </w:rPr>
        <w:t>INVLIEGDUIVEN</w:t>
      </w:r>
      <w:r w:rsidRPr="00837CBF">
        <w:rPr>
          <w:b/>
          <w:bCs/>
          <w:color w:val="FF0000"/>
        </w:rPr>
        <w:tab/>
      </w:r>
    </w:p>
    <w:p w14:paraId="07F304AF" w14:textId="5939E4AF" w:rsidR="00BF385F" w:rsidRDefault="009D46BA">
      <w:pPr>
        <w:rPr>
          <w:b/>
          <w:bCs/>
          <w:color w:val="FF0000"/>
        </w:rPr>
      </w:pPr>
      <w:r>
        <w:rPr>
          <w:b/>
          <w:bCs/>
          <w:color w:val="FF0000"/>
        </w:rPr>
        <w:t>Zie reglement NPO.</w:t>
      </w:r>
    </w:p>
    <w:p w14:paraId="1D06EC83" w14:textId="77777777" w:rsidR="009D46BA" w:rsidRDefault="009D46BA">
      <w:pPr>
        <w:rPr>
          <w:b/>
          <w:bCs/>
          <w:color w:val="FF0000"/>
        </w:rPr>
      </w:pPr>
    </w:p>
    <w:p w14:paraId="110766BF" w14:textId="34C3DB25" w:rsidR="00960ED4" w:rsidRDefault="00BF385F">
      <w:pPr>
        <w:rPr>
          <w:b/>
          <w:bCs/>
          <w:color w:val="FF0000"/>
        </w:rPr>
      </w:pPr>
      <w:r>
        <w:rPr>
          <w:b/>
          <w:bCs/>
          <w:color w:val="FF0000"/>
        </w:rPr>
        <w:t xml:space="preserve">Op </w:t>
      </w:r>
      <w:r w:rsidR="007C6324">
        <w:rPr>
          <w:b/>
          <w:bCs/>
          <w:color w:val="FF0000"/>
        </w:rPr>
        <w:t xml:space="preserve">de </w:t>
      </w:r>
      <w:r>
        <w:rPr>
          <w:b/>
          <w:bCs/>
          <w:color w:val="FF0000"/>
        </w:rPr>
        <w:t>Afdelings- vergadering is nog</w:t>
      </w:r>
      <w:r w:rsidR="00EC2ACA">
        <w:rPr>
          <w:b/>
          <w:bCs/>
          <w:color w:val="FF0000"/>
        </w:rPr>
        <w:t xml:space="preserve"> </w:t>
      </w:r>
      <w:r>
        <w:rPr>
          <w:b/>
          <w:bCs/>
          <w:color w:val="FF0000"/>
        </w:rPr>
        <w:t xml:space="preserve">maals duidelijk naar voren gebracht dat het Samenspel alleen van de duiven welke in het Samenspel concours </w:t>
      </w:r>
      <w:r w:rsidR="0063226C">
        <w:rPr>
          <w:b/>
          <w:bCs/>
          <w:color w:val="FF0000"/>
        </w:rPr>
        <w:t>staat,</w:t>
      </w:r>
      <w:r>
        <w:rPr>
          <w:b/>
          <w:bCs/>
          <w:color w:val="FF0000"/>
        </w:rPr>
        <w:t xml:space="preserve"> de opcenten van</w:t>
      </w:r>
    </w:p>
    <w:p w14:paraId="63FD7790" w14:textId="77777777" w:rsidR="00BF385F" w:rsidRDefault="00BF385F">
      <w:r>
        <w:rPr>
          <w:b/>
          <w:bCs/>
          <w:color w:val="FF0000"/>
        </w:rPr>
        <w:t>€ 0,054 per duif krijgt.</w:t>
      </w:r>
    </w:p>
    <w:p w14:paraId="0DE0C8C6" w14:textId="77777777" w:rsidR="00BF385F" w:rsidRDefault="00BF385F">
      <w:r>
        <w:rPr>
          <w:b/>
          <w:bCs/>
          <w:color w:val="FF0000"/>
        </w:rPr>
        <w:t xml:space="preserve">Dus hoe meer duiven in </w:t>
      </w:r>
      <w:r w:rsidR="0063226C">
        <w:rPr>
          <w:b/>
          <w:bCs/>
          <w:color w:val="FF0000"/>
        </w:rPr>
        <w:t>concours,</w:t>
      </w:r>
      <w:r>
        <w:rPr>
          <w:b/>
          <w:bCs/>
          <w:color w:val="FF0000"/>
        </w:rPr>
        <w:t xml:space="preserve"> des te beter voor de Samenspel kas.</w:t>
      </w:r>
    </w:p>
    <w:p w14:paraId="03831845" w14:textId="77777777" w:rsidR="00BF385F" w:rsidRDefault="00BF385F">
      <w:r>
        <w:rPr>
          <w:b/>
          <w:bCs/>
          <w:color w:val="FF0000"/>
        </w:rPr>
        <w:t>Dus zet allen uw duiven gewoon in concours. Dit is ook beter voor Uw club.</w:t>
      </w:r>
    </w:p>
    <w:p w14:paraId="5746B55B" w14:textId="77777777" w:rsidR="00BF385F" w:rsidRDefault="00BF385F"/>
    <w:p w14:paraId="4EA836EE" w14:textId="77777777" w:rsidR="00BF385F" w:rsidRPr="00837CBF" w:rsidRDefault="00BF385F">
      <w:pPr>
        <w:pStyle w:val="Kop1"/>
        <w:rPr>
          <w:color w:val="FF0000"/>
        </w:rPr>
      </w:pPr>
      <w:r w:rsidRPr="00837CBF">
        <w:rPr>
          <w:color w:val="FF0000"/>
        </w:rPr>
        <w:t>KAMPIOENSCHAPPEN</w:t>
      </w:r>
    </w:p>
    <w:p w14:paraId="26501E41" w14:textId="77777777" w:rsidR="00BF385F" w:rsidRDefault="00BF385F">
      <w:pPr>
        <w:rPr>
          <w:color w:val="FF0000"/>
        </w:rPr>
      </w:pPr>
    </w:p>
    <w:p w14:paraId="3A81FF8F" w14:textId="77777777" w:rsidR="00C048CF" w:rsidRDefault="00BF385F">
      <w:r>
        <w:t>Voor het seizoen 20</w:t>
      </w:r>
      <w:r w:rsidR="006B01CC">
        <w:t>2</w:t>
      </w:r>
      <w:r w:rsidR="009A3C0F">
        <w:t>4</w:t>
      </w:r>
      <w:r>
        <w:t xml:space="preserve"> zijn de volgende kampioenschappen vastgesteld</w:t>
      </w:r>
      <w:r w:rsidR="00C048CF">
        <w:t xml:space="preserve"> met de hieronder</w:t>
      </w:r>
    </w:p>
    <w:p w14:paraId="59B6E9BC" w14:textId="53D519AF" w:rsidR="00A84F0B" w:rsidRDefault="00C048CF">
      <w:r>
        <w:t>Vermelde vlucht nummers</w:t>
      </w:r>
      <w:r w:rsidR="00BF385F">
        <w:t>:</w:t>
      </w:r>
    </w:p>
    <w:p w14:paraId="6253E5D1" w14:textId="47443EA4" w:rsidR="00A84F0B" w:rsidRDefault="00A84F0B">
      <w:r>
        <w:t>Vitesse :</w:t>
      </w:r>
      <w:r>
        <w:tab/>
        <w:t xml:space="preserve"> </w:t>
      </w:r>
      <w:r w:rsidR="009C5457">
        <w:t xml:space="preserve"> </w:t>
      </w:r>
      <w:r>
        <w:t xml:space="preserve"> Vluchtnummers : </w:t>
      </w:r>
      <w:r w:rsidR="00C048CF">
        <w:t>V15</w:t>
      </w:r>
      <w:proofErr w:type="gramStart"/>
      <w:r w:rsidR="00C048CF">
        <w:t>,</w:t>
      </w:r>
      <w:r w:rsidR="00454719">
        <w:t>V</w:t>
      </w:r>
      <w:proofErr w:type="gramEnd"/>
      <w:r w:rsidR="00454719">
        <w:t xml:space="preserve">16, V17, V18, V22, V24, </w:t>
      </w:r>
      <w:r w:rsidR="00C048CF">
        <w:t xml:space="preserve">en </w:t>
      </w:r>
      <w:r w:rsidR="00454719">
        <w:t xml:space="preserve">V26 </w:t>
      </w:r>
    </w:p>
    <w:p w14:paraId="1D6A66AC" w14:textId="2023E6E8" w:rsidR="00A84F0B" w:rsidRDefault="00A84F0B">
      <w:r>
        <w:t>Midfond:</w:t>
      </w:r>
      <w:r>
        <w:tab/>
        <w:t xml:space="preserve">  </w:t>
      </w:r>
      <w:r w:rsidR="009C5457">
        <w:t xml:space="preserve"> </w:t>
      </w:r>
      <w:proofErr w:type="gramStart"/>
      <w:r>
        <w:t>Vluchtnummers :</w:t>
      </w:r>
      <w:proofErr w:type="gramEnd"/>
      <w:r>
        <w:t xml:space="preserve"> </w:t>
      </w:r>
      <w:r w:rsidR="00454719">
        <w:t>M19, M20, M21, M23, M25, M27 en M29</w:t>
      </w:r>
    </w:p>
    <w:p w14:paraId="07C11A4B" w14:textId="1C5E1725" w:rsidR="00A84F0B" w:rsidRDefault="00A84F0B">
      <w:r>
        <w:t>Dagfond:</w:t>
      </w:r>
      <w:r>
        <w:tab/>
        <w:t xml:space="preserve">  </w:t>
      </w:r>
      <w:r w:rsidR="009C5457">
        <w:t xml:space="preserve"> </w:t>
      </w:r>
      <w:proofErr w:type="gramStart"/>
      <w:r>
        <w:t>Vluchtnummers :</w:t>
      </w:r>
      <w:proofErr w:type="gramEnd"/>
      <w:r w:rsidR="00454719">
        <w:t xml:space="preserve"> E22, E24, E26, E28, E30 en E32</w:t>
      </w:r>
    </w:p>
    <w:p w14:paraId="78B5F7E1" w14:textId="60AA9725" w:rsidR="00A84F0B" w:rsidRDefault="00A84F0B">
      <w:r>
        <w:t xml:space="preserve">Jonge </w:t>
      </w:r>
      <w:proofErr w:type="gramStart"/>
      <w:r>
        <w:t xml:space="preserve">Duiven: </w:t>
      </w:r>
      <w:r w:rsidR="009C5457">
        <w:t xml:space="preserve"> </w:t>
      </w:r>
      <w:proofErr w:type="gramEnd"/>
      <w:r>
        <w:t>Vluchtnummers:</w:t>
      </w:r>
      <w:r w:rsidR="00454719">
        <w:t xml:space="preserve"> J27, J28, J29, J3</w:t>
      </w:r>
      <w:r w:rsidR="00C048CF">
        <w:t>0</w:t>
      </w:r>
      <w:r w:rsidR="00454719">
        <w:t xml:space="preserve">, </w:t>
      </w:r>
      <w:r w:rsidR="00C048CF">
        <w:t>F31, F</w:t>
      </w:r>
      <w:r w:rsidR="00454719">
        <w:t xml:space="preserve">32, </w:t>
      </w:r>
      <w:r w:rsidR="00C048CF">
        <w:t>F</w:t>
      </w:r>
      <w:r w:rsidR="00454719">
        <w:t xml:space="preserve">33, </w:t>
      </w:r>
      <w:r w:rsidR="00C048CF">
        <w:t>F</w:t>
      </w:r>
      <w:r w:rsidR="00454719">
        <w:t xml:space="preserve">34, </w:t>
      </w:r>
      <w:r w:rsidR="00C048CF">
        <w:t>F</w:t>
      </w:r>
      <w:r w:rsidR="00454719">
        <w:t xml:space="preserve">35, en </w:t>
      </w:r>
      <w:r w:rsidR="00C048CF">
        <w:t>F</w:t>
      </w:r>
      <w:r w:rsidR="00454719">
        <w:t>36</w:t>
      </w:r>
    </w:p>
    <w:p w14:paraId="002FFD9D" w14:textId="0B7542D5" w:rsidR="00A84F0B" w:rsidRDefault="00A84F0B">
      <w:proofErr w:type="gramStart"/>
      <w:r>
        <w:t>Navluchten:</w:t>
      </w:r>
      <w:r>
        <w:tab/>
        <w:t xml:space="preserve">   </w:t>
      </w:r>
      <w:r w:rsidR="009C5457">
        <w:t xml:space="preserve"> </w:t>
      </w:r>
      <w:proofErr w:type="gramEnd"/>
      <w:r>
        <w:t>Vluchtnummers:</w:t>
      </w:r>
      <w:r w:rsidR="00454719">
        <w:t xml:space="preserve"> N32, N33, N34, N35, en N36</w:t>
      </w:r>
    </w:p>
    <w:p w14:paraId="218CDF9A" w14:textId="2C91976F" w:rsidR="00C048CF" w:rsidRDefault="00C048CF">
      <w:proofErr w:type="gramStart"/>
      <w:r>
        <w:t xml:space="preserve">Sprint:              </w:t>
      </w:r>
      <w:r w:rsidR="009C5457">
        <w:t xml:space="preserve"> </w:t>
      </w:r>
      <w:proofErr w:type="gramEnd"/>
      <w:r>
        <w:t>Vluchtnummers: VXX en NXX</w:t>
      </w:r>
    </w:p>
    <w:p w14:paraId="557DFE56" w14:textId="7A52F727" w:rsidR="00A84F0B" w:rsidRDefault="00A84F0B">
      <w:r>
        <w:t>Overnachtfond: Vluchtnummers:</w:t>
      </w:r>
      <w:r w:rsidR="00454719">
        <w:t xml:space="preserve"> A23, A24, A26, A27, A29 en A30</w:t>
      </w:r>
    </w:p>
    <w:p w14:paraId="20E9E207" w14:textId="06FA3A33" w:rsidR="00A84F0B" w:rsidRDefault="00A84F0B">
      <w:r>
        <w:t xml:space="preserve">Int Fond </w:t>
      </w:r>
      <w:proofErr w:type="gramStart"/>
      <w:r>
        <w:t xml:space="preserve">(ZLU) </w:t>
      </w:r>
      <w:r w:rsidR="00C53595">
        <w:t xml:space="preserve"> </w:t>
      </w:r>
      <w:proofErr w:type="gramEnd"/>
      <w:r>
        <w:t>Alle ZLU vluchten</w:t>
      </w:r>
    </w:p>
    <w:p w14:paraId="2B468AD6" w14:textId="084828DD" w:rsidR="00C53595" w:rsidRDefault="00C53595">
      <w:r>
        <w:t>T Vluchten :</w:t>
      </w:r>
      <w:r>
        <w:tab/>
        <w:t xml:space="preserve">    T13, T14, T25,</w:t>
      </w:r>
      <w:r w:rsidR="00F26CDC">
        <w:t>T</w:t>
      </w:r>
      <w:r w:rsidR="009D702F">
        <w:t>/V</w:t>
      </w:r>
      <w:r>
        <w:t>27</w:t>
      </w:r>
      <w:proofErr w:type="gramStart"/>
      <w:r>
        <w:t>,</w:t>
      </w:r>
      <w:r w:rsidR="00F26CDC">
        <w:t>T</w:t>
      </w:r>
      <w:proofErr w:type="gramEnd"/>
      <w:r w:rsidR="009D702F">
        <w:t>/V</w:t>
      </w:r>
      <w:r>
        <w:t xml:space="preserve">29, </w:t>
      </w:r>
      <w:r w:rsidR="00F26CDC">
        <w:t>T</w:t>
      </w:r>
      <w:r w:rsidR="009D702F">
        <w:t>/V</w:t>
      </w:r>
      <w:r>
        <w:t xml:space="preserve">30 </w:t>
      </w:r>
      <w:r w:rsidR="009D702F">
        <w:t>en</w:t>
      </w:r>
      <w:r>
        <w:t xml:space="preserve"> T31</w:t>
      </w:r>
    </w:p>
    <w:p w14:paraId="63721D20" w14:textId="12A5FB3C" w:rsidR="009D702F" w:rsidRPr="009D702F" w:rsidRDefault="009D702F">
      <w:pPr>
        <w:rPr>
          <w:b/>
          <w:bCs/>
        </w:rPr>
      </w:pPr>
      <w:r w:rsidRPr="009D702F">
        <w:rPr>
          <w:b/>
          <w:bCs/>
          <w:color w:val="FF0000"/>
        </w:rPr>
        <w:t>T/V vluchten 27,29 en 30 zijn Vitesse 2 vluchten wel uitslag en prijzen geen kampioenschap</w:t>
      </w:r>
    </w:p>
    <w:p w14:paraId="69AAFE3C" w14:textId="77777777" w:rsidR="00BF385F" w:rsidRDefault="00BF385F">
      <w:pPr>
        <w:pStyle w:val="Kop1"/>
      </w:pPr>
    </w:p>
    <w:p w14:paraId="5FE82427" w14:textId="77777777" w:rsidR="00BF385F" w:rsidRPr="00837CBF" w:rsidRDefault="00BF385F">
      <w:pPr>
        <w:pStyle w:val="Kop1"/>
        <w:rPr>
          <w:color w:val="FF0000"/>
        </w:rPr>
      </w:pPr>
      <w:r w:rsidRPr="00837CBF">
        <w:rPr>
          <w:color w:val="FF0000"/>
        </w:rPr>
        <w:t>RAYON</w:t>
      </w:r>
    </w:p>
    <w:p w14:paraId="67BFDCA2" w14:textId="2802841E" w:rsidR="00BF385F" w:rsidRDefault="00BF385F">
      <w:pPr>
        <w:numPr>
          <w:ilvl w:val="0"/>
          <w:numId w:val="5"/>
        </w:numPr>
      </w:pPr>
      <w:r>
        <w:t xml:space="preserve">5 kampioenen: Vitesse </w:t>
      </w:r>
      <w:r w:rsidR="0063226C">
        <w:t>,</w:t>
      </w:r>
      <w:r>
        <w:t xml:space="preserve"> Midfond, Dagfond, Totaal Oude </w:t>
      </w:r>
      <w:proofErr w:type="gramStart"/>
      <w:r>
        <w:t xml:space="preserve">duiven,  </w:t>
      </w:r>
      <w:proofErr w:type="gramEnd"/>
    </w:p>
    <w:p w14:paraId="46802558" w14:textId="77777777" w:rsidR="00BF385F" w:rsidRDefault="00BF385F">
      <w:pPr>
        <w:numPr>
          <w:ilvl w:val="0"/>
          <w:numId w:val="5"/>
        </w:numPr>
      </w:pPr>
      <w:r>
        <w:t xml:space="preserve">Jonge duiven, </w:t>
      </w:r>
      <w:r w:rsidR="0063226C">
        <w:t>Navluchten,</w:t>
      </w:r>
      <w:r>
        <w:t xml:space="preserve"> Sprint en Generaal, Onaangewezen en Aangewezen</w:t>
      </w:r>
    </w:p>
    <w:p w14:paraId="3D25696D" w14:textId="1FB2EE21" w:rsidR="00BF385F" w:rsidRDefault="00BF385F">
      <w:pPr>
        <w:numPr>
          <w:ilvl w:val="0"/>
          <w:numId w:val="5"/>
        </w:numPr>
      </w:pPr>
      <w:r>
        <w:t>5 Kampioenen Overnachtfond</w:t>
      </w:r>
      <w:r w:rsidR="002F3093">
        <w:t xml:space="preserve"> </w:t>
      </w:r>
      <w:r>
        <w:t>onaangewezen en aangewezen</w:t>
      </w:r>
    </w:p>
    <w:p w14:paraId="2E663611" w14:textId="706C2AAE" w:rsidR="002F3093" w:rsidRDefault="002F3093">
      <w:pPr>
        <w:numPr>
          <w:ilvl w:val="0"/>
          <w:numId w:val="5"/>
        </w:numPr>
      </w:pPr>
      <w:r>
        <w:t>3 kampioenen Superfond (Z.L.U.) onaangewezen en aangewezen</w:t>
      </w:r>
    </w:p>
    <w:p w14:paraId="5F4A46E0" w14:textId="0393471F" w:rsidR="00BF385F" w:rsidRDefault="00BF385F">
      <w:pPr>
        <w:numPr>
          <w:ilvl w:val="0"/>
          <w:numId w:val="5"/>
        </w:numPr>
      </w:pPr>
      <w:r>
        <w:t xml:space="preserve">1 Duifkampioen: Vitesse </w:t>
      </w:r>
      <w:r w:rsidR="0063226C">
        <w:t>,</w:t>
      </w:r>
      <w:r>
        <w:t xml:space="preserve"> Midfond, Dagfond, Totaal Oude </w:t>
      </w:r>
      <w:proofErr w:type="gramStart"/>
      <w:r>
        <w:t xml:space="preserve">duiven,  </w:t>
      </w:r>
      <w:proofErr w:type="gramEnd"/>
    </w:p>
    <w:p w14:paraId="7E9A2487" w14:textId="07F7F215" w:rsidR="002F3093" w:rsidRPr="008172EA" w:rsidRDefault="00BF385F" w:rsidP="00D22ED9">
      <w:pPr>
        <w:numPr>
          <w:ilvl w:val="0"/>
          <w:numId w:val="5"/>
        </w:numPr>
        <w:rPr>
          <w:color w:val="FF0000"/>
        </w:rPr>
      </w:pPr>
      <w:r>
        <w:t xml:space="preserve">Jonge </w:t>
      </w:r>
      <w:r w:rsidR="0063226C">
        <w:t>duiven,</w:t>
      </w:r>
      <w:r>
        <w:t xml:space="preserve"> </w:t>
      </w:r>
      <w:r w:rsidR="0063226C">
        <w:t>Navluchten</w:t>
      </w:r>
      <w:r>
        <w:t xml:space="preserve">   Sprint </w:t>
      </w:r>
      <w:r w:rsidR="00960ED4">
        <w:t>,</w:t>
      </w:r>
      <w:r>
        <w:t xml:space="preserve"> </w:t>
      </w:r>
      <w:proofErr w:type="gramStart"/>
      <w:r>
        <w:t>Overnachtfond</w:t>
      </w:r>
      <w:r w:rsidR="00960ED4">
        <w:t xml:space="preserve"> </w:t>
      </w:r>
      <w:r w:rsidR="00C048CF">
        <w:t>,</w:t>
      </w:r>
      <w:proofErr w:type="gramEnd"/>
      <w:r w:rsidR="00C048CF">
        <w:t xml:space="preserve"> Superfond (ZLU) en Generaal totaal</w:t>
      </w:r>
    </w:p>
    <w:p w14:paraId="74F82B29" w14:textId="77777777" w:rsidR="008172EA" w:rsidRDefault="008172EA" w:rsidP="008172EA"/>
    <w:p w14:paraId="47F3AD16" w14:textId="73A79208" w:rsidR="00BF385F" w:rsidRPr="00837CBF" w:rsidRDefault="00BF385F">
      <w:pPr>
        <w:pStyle w:val="Kop1"/>
        <w:rPr>
          <w:color w:val="FF0000"/>
        </w:rPr>
      </w:pPr>
      <w:r w:rsidRPr="00837CBF">
        <w:rPr>
          <w:color w:val="FF0000"/>
        </w:rPr>
        <w:t>TOTAAL</w:t>
      </w:r>
    </w:p>
    <w:p w14:paraId="6A440858" w14:textId="441C2A08" w:rsidR="00BF385F" w:rsidRDefault="00BF385F">
      <w:pPr>
        <w:numPr>
          <w:ilvl w:val="0"/>
          <w:numId w:val="5"/>
        </w:numPr>
      </w:pPr>
      <w:r>
        <w:t xml:space="preserve">10 Kampioenen: </w:t>
      </w:r>
      <w:proofErr w:type="gramStart"/>
      <w:r>
        <w:t>Vitesse ,</w:t>
      </w:r>
      <w:proofErr w:type="gramEnd"/>
      <w:r>
        <w:t xml:space="preserve"> Midfond, Dagfond, Totaal Oude duiven, </w:t>
      </w:r>
    </w:p>
    <w:p w14:paraId="4F0112A0" w14:textId="77777777" w:rsidR="00BF385F" w:rsidRDefault="00BF385F">
      <w:pPr>
        <w:numPr>
          <w:ilvl w:val="0"/>
          <w:numId w:val="5"/>
        </w:numPr>
      </w:pPr>
      <w:r>
        <w:t xml:space="preserve">Jonge </w:t>
      </w:r>
      <w:r w:rsidR="0063226C">
        <w:t>duiven, Navluchten, Sprint</w:t>
      </w:r>
      <w:r>
        <w:t xml:space="preserve"> en Generaal, Onaangewezen en Aangewezen</w:t>
      </w:r>
    </w:p>
    <w:p w14:paraId="77346B39" w14:textId="77777777" w:rsidR="00BF385F" w:rsidRDefault="00BF385F">
      <w:pPr>
        <w:numPr>
          <w:ilvl w:val="0"/>
          <w:numId w:val="5"/>
        </w:numPr>
      </w:pPr>
      <w:r>
        <w:t>10 Kampioenen: Overnachtfond Onaangewezen en Aangewezen</w:t>
      </w:r>
    </w:p>
    <w:p w14:paraId="31026783" w14:textId="7686594C" w:rsidR="00BF385F" w:rsidRDefault="00BF385F">
      <w:pPr>
        <w:numPr>
          <w:ilvl w:val="0"/>
          <w:numId w:val="5"/>
        </w:numPr>
      </w:pPr>
      <w:r>
        <w:rPr>
          <w:rFonts w:eastAsia="Arial"/>
        </w:rPr>
        <w:t xml:space="preserve"> </w:t>
      </w:r>
      <w:r w:rsidR="009E652F">
        <w:rPr>
          <w:rFonts w:eastAsia="Arial"/>
        </w:rPr>
        <w:t>5</w:t>
      </w:r>
      <w:r>
        <w:t xml:space="preserve"> Kampioenen </w:t>
      </w:r>
      <w:r w:rsidR="002F3093">
        <w:t>Superfond (</w:t>
      </w:r>
      <w:r>
        <w:t>Z.L.U.</w:t>
      </w:r>
      <w:r w:rsidR="002F3093">
        <w:t xml:space="preserve">) </w:t>
      </w:r>
      <w:r w:rsidR="009E652F">
        <w:t>onaangewezen en aangewezen</w:t>
      </w:r>
    </w:p>
    <w:p w14:paraId="4449E588" w14:textId="77777777" w:rsidR="00BF385F" w:rsidRDefault="00BF385F">
      <w:pPr>
        <w:numPr>
          <w:ilvl w:val="0"/>
          <w:numId w:val="5"/>
        </w:numPr>
      </w:pPr>
      <w:r>
        <w:t>1 Keizer Generaal</w:t>
      </w:r>
    </w:p>
    <w:p w14:paraId="61F75D2F" w14:textId="07855079" w:rsidR="00BF385F" w:rsidRDefault="00BF385F">
      <w:pPr>
        <w:numPr>
          <w:ilvl w:val="0"/>
          <w:numId w:val="5"/>
        </w:numPr>
      </w:pPr>
      <w:r>
        <w:t xml:space="preserve">1 Duifkampioen: </w:t>
      </w:r>
      <w:proofErr w:type="gramStart"/>
      <w:r>
        <w:t xml:space="preserve">Vitesse </w:t>
      </w:r>
      <w:r w:rsidR="0063226C">
        <w:t>,</w:t>
      </w:r>
      <w:proofErr w:type="gramEnd"/>
      <w:r>
        <w:t xml:space="preserve"> Midfond, Dagfond, Totaal Oude duiven, </w:t>
      </w:r>
    </w:p>
    <w:p w14:paraId="69BEB88D" w14:textId="638F80CA" w:rsidR="00BF385F" w:rsidRDefault="004D0727">
      <w:pPr>
        <w:numPr>
          <w:ilvl w:val="0"/>
          <w:numId w:val="5"/>
        </w:numPr>
      </w:pPr>
      <w:r>
        <w:t xml:space="preserve">   </w:t>
      </w:r>
      <w:r w:rsidR="00C048CF">
        <w:t xml:space="preserve">Jonge duiven, Navluchten, Sprint, </w:t>
      </w:r>
      <w:r w:rsidR="00BF385F">
        <w:t xml:space="preserve">Overnachtfond, </w:t>
      </w:r>
      <w:r w:rsidR="002F3093">
        <w:t>Superfond</w:t>
      </w:r>
      <w:r w:rsidR="009A3C0F">
        <w:t xml:space="preserve"> (ZLU) </w:t>
      </w:r>
      <w:r w:rsidR="00BF385F">
        <w:t>en Generaal totaal.</w:t>
      </w:r>
    </w:p>
    <w:p w14:paraId="54BAE950" w14:textId="77777777" w:rsidR="00BF385F" w:rsidRDefault="00BF385F"/>
    <w:p w14:paraId="3F4DE516" w14:textId="2774E8E6" w:rsidR="0045726E" w:rsidRDefault="0045726E" w:rsidP="0045726E">
      <w:pPr>
        <w:rPr>
          <w:b/>
          <w:color w:val="FF0000"/>
        </w:rPr>
      </w:pPr>
      <w:r>
        <w:rPr>
          <w:b/>
          <w:color w:val="FF0000"/>
        </w:rPr>
        <w:t>Alle T vluchten tellen voor geen enkel kampioenschap in het Samenspel, en er zijn dan ook geen gratis prijzen voor deze vluchten.</w:t>
      </w:r>
      <w:r w:rsidR="009E652F" w:rsidRPr="00CF022B">
        <w:rPr>
          <w:b/>
          <w:color w:val="FF0000"/>
        </w:rPr>
        <w:t xml:space="preserve"> </w:t>
      </w:r>
    </w:p>
    <w:p w14:paraId="53EF22F5" w14:textId="74DF3FEF" w:rsidR="0045726E" w:rsidRDefault="00BF385F" w:rsidP="009A3C0F">
      <w:pPr>
        <w:rPr>
          <w:b/>
          <w:color w:val="FF0000"/>
        </w:rPr>
      </w:pPr>
      <w:r w:rsidRPr="00CF022B">
        <w:rPr>
          <w:b/>
          <w:color w:val="FF0000"/>
        </w:rPr>
        <w:t>Alle</w:t>
      </w:r>
      <w:r w:rsidR="009D702F">
        <w:rPr>
          <w:b/>
          <w:color w:val="FF0000"/>
        </w:rPr>
        <w:t xml:space="preserve"> T/V vluchten (</w:t>
      </w:r>
      <w:r w:rsidRPr="00CF022B">
        <w:rPr>
          <w:b/>
          <w:color w:val="FF0000"/>
        </w:rPr>
        <w:t xml:space="preserve"> vitesse 2</w:t>
      </w:r>
      <w:r w:rsidR="009D702F">
        <w:rPr>
          <w:b/>
          <w:color w:val="FF0000"/>
        </w:rPr>
        <w:t xml:space="preserve">) </w:t>
      </w:r>
      <w:r w:rsidRPr="00CF022B">
        <w:rPr>
          <w:b/>
          <w:color w:val="FF0000"/>
        </w:rPr>
        <w:t xml:space="preserve">tellen voor </w:t>
      </w:r>
      <w:r w:rsidR="009A3C0F">
        <w:rPr>
          <w:b/>
          <w:color w:val="FF0000"/>
        </w:rPr>
        <w:t>geen enkel k</w:t>
      </w:r>
      <w:r w:rsidRPr="00CF022B">
        <w:rPr>
          <w:b/>
          <w:color w:val="FF0000"/>
        </w:rPr>
        <w:t>ampioenschap</w:t>
      </w:r>
      <w:r w:rsidR="009A3C0F">
        <w:rPr>
          <w:b/>
          <w:color w:val="FF0000"/>
        </w:rPr>
        <w:t xml:space="preserve"> </w:t>
      </w:r>
      <w:r w:rsidRPr="00CF022B">
        <w:rPr>
          <w:b/>
          <w:color w:val="FF0000"/>
        </w:rPr>
        <w:t>in het Samenspel.</w:t>
      </w:r>
    </w:p>
    <w:p w14:paraId="7C70E722" w14:textId="181CF363" w:rsidR="00BF385F" w:rsidRDefault="00454719" w:rsidP="009A3C0F">
      <w:pPr>
        <w:rPr>
          <w:b/>
          <w:color w:val="FF0000"/>
        </w:rPr>
      </w:pPr>
      <w:r>
        <w:rPr>
          <w:b/>
          <w:color w:val="FF0000"/>
        </w:rPr>
        <w:t>Dus ook niet meer voor het sprint kampioenschap</w:t>
      </w:r>
      <w:r w:rsidR="00C048CF">
        <w:rPr>
          <w:b/>
          <w:color w:val="FF0000"/>
        </w:rPr>
        <w:t xml:space="preserve"> dit geeft te veel verwarring bij</w:t>
      </w:r>
    </w:p>
    <w:p w14:paraId="1664F756" w14:textId="286D9001" w:rsidR="00C048CF" w:rsidRPr="00CF022B" w:rsidRDefault="00C048CF" w:rsidP="009A3C0F">
      <w:pPr>
        <w:rPr>
          <w:b/>
          <w:color w:val="FF0000"/>
        </w:rPr>
      </w:pPr>
      <w:r>
        <w:rPr>
          <w:b/>
          <w:color w:val="FF0000"/>
        </w:rPr>
        <w:t>COMPUCLUB</w:t>
      </w:r>
    </w:p>
    <w:p w14:paraId="04D4D11D" w14:textId="6D0CD91B" w:rsidR="00960ED4" w:rsidRPr="009D702F" w:rsidRDefault="00BF385F" w:rsidP="009A3C0F">
      <w:pPr>
        <w:rPr>
          <w:b/>
          <w:color w:val="FF0000"/>
        </w:rPr>
      </w:pPr>
      <w:r w:rsidRPr="009D702F">
        <w:rPr>
          <w:b/>
          <w:color w:val="FF0000"/>
        </w:rPr>
        <w:t>Wel wordt er van deze vluchten een uitslag gemaakt voor</w:t>
      </w:r>
      <w:r w:rsidR="00960ED4" w:rsidRPr="009D702F">
        <w:rPr>
          <w:b/>
          <w:color w:val="FF0000"/>
        </w:rPr>
        <w:t xml:space="preserve"> de gratis prijzen en</w:t>
      </w:r>
    </w:p>
    <w:p w14:paraId="7366EAD9" w14:textId="20F1CA4F" w:rsidR="00BF385F" w:rsidRPr="009D702F" w:rsidRDefault="00BF385F" w:rsidP="0045726E">
      <w:pPr>
        <w:rPr>
          <w:b/>
          <w:color w:val="FF0000"/>
        </w:rPr>
      </w:pPr>
      <w:r w:rsidRPr="009D702F">
        <w:rPr>
          <w:b/>
          <w:color w:val="FF0000"/>
        </w:rPr>
        <w:t>Competities zoals W.H.Z.B.</w:t>
      </w:r>
    </w:p>
    <w:p w14:paraId="4E4C7234" w14:textId="7E14EF28" w:rsidR="00B84558" w:rsidRDefault="00BA6874" w:rsidP="00BA6874">
      <w:pPr>
        <w:tabs>
          <w:tab w:val="left" w:pos="3735"/>
        </w:tabs>
      </w:pPr>
      <w:r>
        <w:lastRenderedPageBreak/>
        <w:tab/>
      </w:r>
    </w:p>
    <w:p w14:paraId="643A60AD" w14:textId="2E413808" w:rsidR="001C62DF" w:rsidRDefault="001C62DF" w:rsidP="001C62DF">
      <w:r>
        <w:t>Punten telling voor het onaangewezen kampioenschap.</w:t>
      </w:r>
    </w:p>
    <w:p w14:paraId="2E9BCBC7" w14:textId="77777777" w:rsidR="001C62DF" w:rsidRDefault="001C62DF" w:rsidP="001C62DF">
      <w:r>
        <w:t>De puntentelling is het zgn. verfijnde 1:10 telling</w:t>
      </w:r>
    </w:p>
    <w:p w14:paraId="29E55F98" w14:textId="77777777" w:rsidR="001C62DF" w:rsidRDefault="001C62DF" w:rsidP="001C62DF">
      <w:r>
        <w:t xml:space="preserve">Dit houdt in dat de telling per 10 duiven een duif voor de kampioenschap punten gedraaid </w:t>
      </w:r>
    </w:p>
    <w:p w14:paraId="5F911CF0" w14:textId="77777777" w:rsidR="001C62DF" w:rsidRDefault="001C62DF" w:rsidP="001C62DF">
      <w:r>
        <w:t>dient te worden.</w:t>
      </w:r>
    </w:p>
    <w:p w14:paraId="5D101168" w14:textId="77777777" w:rsidR="001C62DF" w:rsidRDefault="001C62DF" w:rsidP="001C62DF">
      <w:r>
        <w:t>Bijv</w:t>
      </w:r>
      <w:proofErr w:type="gramStart"/>
      <w:r>
        <w:t>.</w:t>
      </w:r>
      <w:proofErr w:type="gramEnd"/>
      <w:r>
        <w:t>: bij 17 ingekorfde duiven tellen de punten van de eerst geklokte duif voor 100% en van de</w:t>
      </w:r>
    </w:p>
    <w:p w14:paraId="4C78A40A" w14:textId="77777777" w:rsidR="001C62DF" w:rsidRDefault="001C62DF" w:rsidP="001C62DF">
      <w:r>
        <w:t>tweede geklokte voor 70% en worden het totaal aantal punten gedeeld door 1,7</w:t>
      </w:r>
    </w:p>
    <w:p w14:paraId="4B39E4A1" w14:textId="77777777" w:rsidR="001C62DF" w:rsidRDefault="001C62DF" w:rsidP="001C62DF"/>
    <w:p w14:paraId="0704DBE5" w14:textId="77777777" w:rsidR="001C62DF" w:rsidRDefault="001C62DF" w:rsidP="001C62DF">
      <w:r>
        <w:t xml:space="preserve">Voorbeeld 1: 17 duiven </w:t>
      </w:r>
      <w:proofErr w:type="gramStart"/>
      <w:r>
        <w:t>mee ,</w:t>
      </w:r>
      <w:proofErr w:type="gramEnd"/>
      <w:r>
        <w:t xml:space="preserve"> 2 prijs duiven</w:t>
      </w:r>
    </w:p>
    <w:p w14:paraId="607486C7" w14:textId="77777777" w:rsidR="001C62DF" w:rsidRDefault="001C62DF" w:rsidP="001C62DF"/>
    <w:p w14:paraId="71636F09" w14:textId="77777777" w:rsidR="001C62DF" w:rsidRDefault="001C62DF" w:rsidP="001C62DF">
      <w:r>
        <w:t>1</w:t>
      </w:r>
      <w:r>
        <w:rPr>
          <w:vertAlign w:val="superscript"/>
        </w:rPr>
        <w:t>E</w:t>
      </w:r>
      <w:r>
        <w:t xml:space="preserve"> duif 1000 punten maal 100% = 1000 </w:t>
      </w:r>
    </w:p>
    <w:p w14:paraId="0EA797F2" w14:textId="77777777" w:rsidR="001C62DF" w:rsidRDefault="001C62DF" w:rsidP="001C62DF">
      <w:r>
        <w:t>2</w:t>
      </w:r>
      <w:r>
        <w:rPr>
          <w:vertAlign w:val="superscript"/>
        </w:rPr>
        <w:t>E</w:t>
      </w:r>
      <w:r>
        <w:t xml:space="preserve"> duif 900   punten maal 70%   </w:t>
      </w:r>
      <w:proofErr w:type="gramStart"/>
      <w:r>
        <w:t xml:space="preserve">=   </w:t>
      </w:r>
      <w:proofErr w:type="gramEnd"/>
      <w:r>
        <w:t xml:space="preserve">630 </w:t>
      </w:r>
    </w:p>
    <w:p w14:paraId="4E7CD323" w14:textId="77777777" w:rsidR="001C62DF" w:rsidRDefault="001C62DF" w:rsidP="001C62DF">
      <w:r>
        <w:t>______________________________________________</w:t>
      </w:r>
    </w:p>
    <w:p w14:paraId="1C629995" w14:textId="15E81D63" w:rsidR="001C62DF" w:rsidRDefault="001C62DF" w:rsidP="001C62DF">
      <w:r>
        <w:t xml:space="preserve">Totaal dus </w:t>
      </w:r>
      <w:r>
        <w:tab/>
      </w:r>
      <w:r>
        <w:tab/>
      </w:r>
      <w:r>
        <w:tab/>
        <w:t xml:space="preserve">            1630 </w:t>
      </w:r>
      <w:proofErr w:type="gramStart"/>
      <w:r>
        <w:t>punten :</w:t>
      </w:r>
      <w:proofErr w:type="gramEnd"/>
      <w:r>
        <w:t xml:space="preserve"> 1,7 = 958</w:t>
      </w:r>
    </w:p>
    <w:p w14:paraId="0DAAB808" w14:textId="77777777" w:rsidR="001C62DF" w:rsidRDefault="001C62DF" w:rsidP="001C62DF"/>
    <w:p w14:paraId="6962C8A5" w14:textId="77777777" w:rsidR="001C62DF" w:rsidRDefault="001C62DF" w:rsidP="001C62DF">
      <w:r>
        <w:t>Voorbeeld 2: 45 duiven mee 5 prijs duiven</w:t>
      </w:r>
    </w:p>
    <w:p w14:paraId="0DB8558F" w14:textId="77777777" w:rsidR="001C62DF" w:rsidRDefault="001C62DF" w:rsidP="001C62DF"/>
    <w:p w14:paraId="73B70CD6" w14:textId="77777777" w:rsidR="001C62DF" w:rsidRDefault="001C62DF" w:rsidP="001C62DF">
      <w:r>
        <w:t>1</w:t>
      </w:r>
      <w:r>
        <w:rPr>
          <w:vertAlign w:val="superscript"/>
        </w:rPr>
        <w:t>E</w:t>
      </w:r>
      <w:r>
        <w:t xml:space="preserve"> </w:t>
      </w:r>
      <w:proofErr w:type="gramStart"/>
      <w:r>
        <w:t xml:space="preserve">duif  </w:t>
      </w:r>
      <w:proofErr w:type="gramEnd"/>
      <w:r>
        <w:t>2000 punten maal 100% = 2000</w:t>
      </w:r>
    </w:p>
    <w:p w14:paraId="50746F4B" w14:textId="77777777" w:rsidR="001C62DF" w:rsidRDefault="001C62DF" w:rsidP="001C62DF">
      <w:r>
        <w:t>2</w:t>
      </w:r>
      <w:r>
        <w:rPr>
          <w:vertAlign w:val="superscript"/>
        </w:rPr>
        <w:t>E</w:t>
      </w:r>
      <w:r>
        <w:t xml:space="preserve"> </w:t>
      </w:r>
      <w:proofErr w:type="gramStart"/>
      <w:r>
        <w:t xml:space="preserve">duif  </w:t>
      </w:r>
      <w:proofErr w:type="gramEnd"/>
      <w:r>
        <w:t>1500 punten maal 100% = 1500</w:t>
      </w:r>
    </w:p>
    <w:p w14:paraId="1DDE6C56" w14:textId="77777777" w:rsidR="001C62DF" w:rsidRDefault="001C62DF" w:rsidP="001C62DF">
      <w:r>
        <w:t>3</w:t>
      </w:r>
      <w:r>
        <w:rPr>
          <w:vertAlign w:val="superscript"/>
        </w:rPr>
        <w:t>E</w:t>
      </w:r>
      <w:r>
        <w:t xml:space="preserve"> </w:t>
      </w:r>
      <w:proofErr w:type="gramStart"/>
      <w:r>
        <w:t xml:space="preserve">duif  </w:t>
      </w:r>
      <w:proofErr w:type="gramEnd"/>
      <w:r>
        <w:t>1000 punten maal 100% = 1000</w:t>
      </w:r>
    </w:p>
    <w:p w14:paraId="78EEDBC8" w14:textId="77777777" w:rsidR="001C62DF" w:rsidRDefault="001C62DF" w:rsidP="001C62DF">
      <w:r>
        <w:t>4</w:t>
      </w:r>
      <w:r>
        <w:rPr>
          <w:vertAlign w:val="superscript"/>
        </w:rPr>
        <w:t>E</w:t>
      </w:r>
      <w:r>
        <w:t xml:space="preserve"> duif    500 punten maal 100% </w:t>
      </w:r>
      <w:proofErr w:type="gramStart"/>
      <w:r>
        <w:t xml:space="preserve">=  </w:t>
      </w:r>
      <w:proofErr w:type="gramEnd"/>
      <w:r>
        <w:t>500</w:t>
      </w:r>
    </w:p>
    <w:p w14:paraId="7E727EDD" w14:textId="77777777" w:rsidR="001C62DF" w:rsidRDefault="001C62DF" w:rsidP="001C62DF">
      <w:r>
        <w:t>5</w:t>
      </w:r>
      <w:r>
        <w:rPr>
          <w:vertAlign w:val="superscript"/>
        </w:rPr>
        <w:t>E</w:t>
      </w:r>
      <w:r>
        <w:t xml:space="preserve"> duif    300 punten maal   50% </w:t>
      </w:r>
      <w:proofErr w:type="gramStart"/>
      <w:r>
        <w:t xml:space="preserve">=  </w:t>
      </w:r>
      <w:proofErr w:type="gramEnd"/>
      <w:r>
        <w:t>150</w:t>
      </w:r>
    </w:p>
    <w:p w14:paraId="0979E431" w14:textId="77777777" w:rsidR="001C62DF" w:rsidRDefault="001C62DF" w:rsidP="001C62DF">
      <w:r>
        <w:t>___________________________________</w:t>
      </w:r>
    </w:p>
    <w:p w14:paraId="11E6E7D4" w14:textId="0D8ABFD1" w:rsidR="00F6000E" w:rsidRDefault="001C62DF" w:rsidP="001C62DF">
      <w:r>
        <w:t xml:space="preserve">Totaal dus                                       </w:t>
      </w:r>
      <w:proofErr w:type="gramStart"/>
      <w:r>
        <w:t>5150 :</w:t>
      </w:r>
      <w:proofErr w:type="gramEnd"/>
      <w:r>
        <w:t xml:space="preserve"> 4,5 = 1144</w:t>
      </w:r>
    </w:p>
    <w:p w14:paraId="72EDD5F4" w14:textId="77777777" w:rsidR="00F6000E" w:rsidRDefault="00F6000E" w:rsidP="001C62DF"/>
    <w:p w14:paraId="1F6D733F" w14:textId="77777777" w:rsidR="003C364D" w:rsidRPr="003C364D" w:rsidRDefault="003C364D" w:rsidP="003C364D">
      <w:pPr>
        <w:suppressAutoHyphens w:val="0"/>
        <w:spacing w:after="160" w:line="256" w:lineRule="auto"/>
        <w:rPr>
          <w:rFonts w:eastAsiaTheme="minorHAnsi" w:cstheme="minorBidi"/>
          <w:kern w:val="2"/>
          <w:szCs w:val="22"/>
          <w:lang w:eastAsia="en-US"/>
          <w14:ligatures w14:val="standardContextual"/>
        </w:rPr>
      </w:pPr>
      <w:r w:rsidRPr="003C364D">
        <w:rPr>
          <w:rFonts w:eastAsiaTheme="minorHAnsi" w:cstheme="minorBidi"/>
          <w:kern w:val="2"/>
          <w:szCs w:val="22"/>
          <w:lang w:eastAsia="en-US"/>
          <w14:ligatures w14:val="standardContextual"/>
        </w:rPr>
        <w:t>Aangewezen: gemiddelde van 2 van de bovenste 3 conform besluit N.P.O en Afdeling 5</w:t>
      </w:r>
    </w:p>
    <w:p w14:paraId="44EAF301" w14:textId="77777777" w:rsidR="003C364D" w:rsidRPr="003C364D" w:rsidRDefault="003C364D" w:rsidP="003C364D">
      <w:pPr>
        <w:suppressAutoHyphens w:val="0"/>
        <w:spacing w:after="160" w:line="256" w:lineRule="auto"/>
        <w:rPr>
          <w:rFonts w:eastAsiaTheme="minorHAnsi" w:cstheme="minorBidi"/>
          <w:kern w:val="2"/>
          <w:szCs w:val="22"/>
          <w:lang w:eastAsia="en-US"/>
          <w14:ligatures w14:val="standardContextual"/>
        </w:rPr>
      </w:pPr>
      <w:r w:rsidRPr="003C364D">
        <w:rPr>
          <w:rFonts w:eastAsiaTheme="minorHAnsi" w:cstheme="minorBidi"/>
          <w:kern w:val="2"/>
          <w:szCs w:val="22"/>
          <w:lang w:eastAsia="en-US"/>
          <w14:ligatures w14:val="standardContextual"/>
        </w:rPr>
        <w:t>Er wordt met 1000 punten gestart conform besluit N.P.O en Afdeling 5</w:t>
      </w:r>
    </w:p>
    <w:p w14:paraId="04795345" w14:textId="77777777" w:rsidR="003C364D" w:rsidRPr="008406B7" w:rsidRDefault="003C364D" w:rsidP="003C364D">
      <w:pPr>
        <w:suppressAutoHyphens w:val="0"/>
        <w:spacing w:after="160" w:line="256" w:lineRule="auto"/>
        <w:rPr>
          <w:rFonts w:eastAsiaTheme="minorHAnsi" w:cstheme="minorBidi"/>
          <w:b/>
          <w:bCs/>
          <w:color w:val="00B0F0"/>
          <w:kern w:val="2"/>
          <w:szCs w:val="22"/>
          <w:lang w:eastAsia="en-US"/>
          <w14:ligatures w14:val="standardContextual"/>
        </w:rPr>
      </w:pPr>
      <w:r w:rsidRPr="008406B7">
        <w:rPr>
          <w:rFonts w:eastAsiaTheme="minorHAnsi" w:cstheme="minorBidi"/>
          <w:b/>
          <w:bCs/>
          <w:color w:val="00B0F0"/>
          <w:kern w:val="2"/>
          <w:szCs w:val="22"/>
          <w:lang w:eastAsia="en-US"/>
          <w14:ligatures w14:val="standardContextual"/>
        </w:rPr>
        <w:t>Deelname maxima:</w:t>
      </w:r>
    </w:p>
    <w:p w14:paraId="3D7C32BE" w14:textId="77777777" w:rsidR="003C364D" w:rsidRPr="008406B7" w:rsidRDefault="003C364D" w:rsidP="003C364D">
      <w:pPr>
        <w:suppressAutoHyphens w:val="0"/>
        <w:spacing w:after="160" w:line="256" w:lineRule="auto"/>
        <w:rPr>
          <w:rFonts w:eastAsiaTheme="minorHAnsi" w:cstheme="minorBidi"/>
          <w:color w:val="00B0F0"/>
          <w:kern w:val="2"/>
          <w:szCs w:val="22"/>
          <w:lang w:eastAsia="en-US"/>
          <w14:ligatures w14:val="standardContextual"/>
        </w:rPr>
      </w:pPr>
      <w:r w:rsidRPr="008406B7">
        <w:rPr>
          <w:rFonts w:eastAsiaTheme="minorHAnsi" w:cstheme="minorBidi"/>
          <w:color w:val="00B0F0"/>
          <w:kern w:val="2"/>
          <w:szCs w:val="22"/>
          <w:lang w:eastAsia="en-US"/>
          <w14:ligatures w14:val="standardContextual"/>
        </w:rPr>
        <w:t xml:space="preserve">Er geldt een maximum deelname </w:t>
      </w:r>
      <w:proofErr w:type="gramStart"/>
      <w:r w:rsidRPr="008406B7">
        <w:rPr>
          <w:rFonts w:eastAsiaTheme="minorHAnsi" w:cstheme="minorBidi"/>
          <w:color w:val="00B0F0"/>
          <w:kern w:val="2"/>
          <w:szCs w:val="22"/>
          <w:lang w:eastAsia="en-US"/>
          <w14:ligatures w14:val="standardContextual"/>
        </w:rPr>
        <w:t>van :</w:t>
      </w:r>
      <w:proofErr w:type="gramEnd"/>
    </w:p>
    <w:p w14:paraId="60B37119" w14:textId="77777777" w:rsidR="003C364D" w:rsidRPr="008406B7" w:rsidRDefault="003C364D" w:rsidP="003C364D">
      <w:pPr>
        <w:suppressAutoHyphens w:val="0"/>
        <w:spacing w:after="160" w:line="256" w:lineRule="auto"/>
        <w:rPr>
          <w:rFonts w:eastAsiaTheme="minorHAnsi" w:cstheme="minorBidi"/>
          <w:color w:val="00B0F0"/>
          <w:kern w:val="2"/>
          <w:szCs w:val="22"/>
          <w:lang w:eastAsia="en-US"/>
          <w14:ligatures w14:val="standardContextual"/>
        </w:rPr>
      </w:pPr>
      <w:r w:rsidRPr="008406B7">
        <w:rPr>
          <w:rFonts w:eastAsiaTheme="minorHAnsi" w:cstheme="minorBidi"/>
          <w:color w:val="00B0F0"/>
          <w:kern w:val="2"/>
          <w:szCs w:val="22"/>
          <w:lang w:eastAsia="en-US"/>
          <w14:ligatures w14:val="standardContextual"/>
        </w:rPr>
        <w:t xml:space="preserve">150 oude en 250 Jonge duiven per wedvlucht conform besluit </w:t>
      </w:r>
      <w:proofErr w:type="gramStart"/>
      <w:r w:rsidRPr="008406B7">
        <w:rPr>
          <w:rFonts w:eastAsiaTheme="minorHAnsi" w:cstheme="minorBidi"/>
          <w:color w:val="00B0F0"/>
          <w:kern w:val="2"/>
          <w:szCs w:val="22"/>
          <w:lang w:eastAsia="en-US"/>
          <w14:ligatures w14:val="standardContextual"/>
        </w:rPr>
        <w:t xml:space="preserve">N.P.O.  </w:t>
      </w:r>
      <w:proofErr w:type="gramEnd"/>
      <w:r w:rsidRPr="008406B7">
        <w:rPr>
          <w:rFonts w:eastAsiaTheme="minorHAnsi" w:cstheme="minorBidi"/>
          <w:color w:val="00B0F0"/>
          <w:kern w:val="2"/>
          <w:szCs w:val="22"/>
          <w:lang w:eastAsia="en-US"/>
          <w14:ligatures w14:val="standardContextual"/>
        </w:rPr>
        <w:t>alle duiven boven het maximum tellen automatisch als invliegduif.</w:t>
      </w:r>
    </w:p>
    <w:p w14:paraId="56AF168D" w14:textId="257664B7" w:rsidR="001C62DF" w:rsidRPr="008406B7" w:rsidRDefault="003C364D" w:rsidP="003C364D">
      <w:pPr>
        <w:suppressAutoHyphens w:val="0"/>
        <w:spacing w:after="160" w:line="256" w:lineRule="auto"/>
        <w:rPr>
          <w:color w:val="00B0F0"/>
        </w:rPr>
      </w:pPr>
      <w:r w:rsidRPr="008406B7">
        <w:rPr>
          <w:rFonts w:eastAsiaTheme="minorHAnsi" w:cstheme="minorBidi"/>
          <w:color w:val="00B0F0"/>
          <w:kern w:val="2"/>
          <w:szCs w:val="22"/>
          <w:lang w:eastAsia="en-US"/>
          <w14:ligatures w14:val="standardContextual"/>
        </w:rPr>
        <w:t>Op de navluchten geldt een maximum van 250 duiven conform besluit N.P.O</w:t>
      </w:r>
      <w:proofErr w:type="gramStart"/>
      <w:r w:rsidRPr="008406B7">
        <w:rPr>
          <w:rFonts w:eastAsiaTheme="minorHAnsi" w:cstheme="minorBidi"/>
          <w:color w:val="00B0F0"/>
          <w:kern w:val="2"/>
          <w:szCs w:val="22"/>
          <w:lang w:eastAsia="en-US"/>
          <w14:ligatures w14:val="standardContextual"/>
        </w:rPr>
        <w:t>.</w:t>
      </w:r>
      <w:r w:rsidR="001C62DF" w:rsidRPr="008406B7">
        <w:rPr>
          <w:color w:val="00B0F0"/>
        </w:rPr>
        <w:t>.</w:t>
      </w:r>
      <w:proofErr w:type="gramEnd"/>
    </w:p>
    <w:p w14:paraId="6A49E41E" w14:textId="575A8190" w:rsidR="003C364D" w:rsidRPr="008406B7" w:rsidRDefault="00F6000E" w:rsidP="001C62DF">
      <w:pPr>
        <w:rPr>
          <w:b/>
          <w:bCs/>
          <w:color w:val="FF0000"/>
        </w:rPr>
      </w:pPr>
      <w:r w:rsidRPr="008406B7">
        <w:rPr>
          <w:b/>
          <w:bCs/>
          <w:color w:val="FF0000"/>
        </w:rPr>
        <w:t>De uitslag is 1:3</w:t>
      </w:r>
      <w:r w:rsidR="001C62DF" w:rsidRPr="008406B7">
        <w:rPr>
          <w:b/>
          <w:bCs/>
          <w:color w:val="FF0000"/>
        </w:rPr>
        <w:t>.</w:t>
      </w:r>
    </w:p>
    <w:p w14:paraId="293B2D97" w14:textId="77777777" w:rsidR="00A30D78" w:rsidRDefault="00A30D78" w:rsidP="001C62DF"/>
    <w:p w14:paraId="5AF64671" w14:textId="6335CEAD" w:rsidR="00A30D78" w:rsidRDefault="00A30D78" w:rsidP="001C62DF">
      <w:r>
        <w:t>Hiernaast wordt ook het kampioenschap grootmeester gehouden omdat dit moet voor</w:t>
      </w:r>
    </w:p>
    <w:p w14:paraId="25EBA623" w14:textId="76EB08F2" w:rsidR="003C364D" w:rsidRDefault="00A30D78" w:rsidP="001C62DF">
      <w:r>
        <w:t>Nationale kampioenen en N.P.O.</w:t>
      </w:r>
    </w:p>
    <w:p w14:paraId="31033CA5" w14:textId="77777777" w:rsidR="001C62DF" w:rsidRDefault="001C62DF"/>
    <w:p w14:paraId="189FC861" w14:textId="0624EEE9" w:rsidR="00BF385F" w:rsidRPr="0045726E" w:rsidRDefault="00BF385F">
      <w:pPr>
        <w:rPr>
          <w:b/>
          <w:bCs/>
          <w:color w:val="FF0000"/>
        </w:rPr>
      </w:pPr>
      <w:r w:rsidRPr="0045726E">
        <w:rPr>
          <w:b/>
          <w:bCs/>
          <w:color w:val="FF0000"/>
        </w:rPr>
        <w:t xml:space="preserve">Voor alle vluchten met een Vitesse afstand, </w:t>
      </w:r>
      <w:r w:rsidR="004D0727" w:rsidRPr="0045726E">
        <w:rPr>
          <w:b/>
          <w:bCs/>
          <w:color w:val="FF0000"/>
        </w:rPr>
        <w:t>tellen</w:t>
      </w:r>
      <w:r w:rsidR="00EC2ACA" w:rsidRPr="0045726E">
        <w:rPr>
          <w:b/>
          <w:bCs/>
          <w:color w:val="FF0000"/>
        </w:rPr>
        <w:t xml:space="preserve"> de r</w:t>
      </w:r>
      <w:r w:rsidRPr="0045726E">
        <w:rPr>
          <w:b/>
          <w:bCs/>
          <w:color w:val="FF0000"/>
        </w:rPr>
        <w:t xml:space="preserve">ayonpunten mee voor het generaal </w:t>
      </w:r>
      <w:r w:rsidR="0045726E">
        <w:rPr>
          <w:b/>
          <w:bCs/>
          <w:color w:val="FF0000"/>
        </w:rPr>
        <w:t xml:space="preserve">oude duiven en generaal </w:t>
      </w:r>
      <w:r w:rsidRPr="0045726E">
        <w:rPr>
          <w:b/>
          <w:bCs/>
          <w:color w:val="FF0000"/>
        </w:rPr>
        <w:t xml:space="preserve">totaal </w:t>
      </w:r>
      <w:r w:rsidR="0045726E">
        <w:rPr>
          <w:b/>
          <w:bCs/>
          <w:color w:val="FF0000"/>
        </w:rPr>
        <w:t xml:space="preserve">zo </w:t>
      </w:r>
      <w:r w:rsidRPr="0045726E">
        <w:rPr>
          <w:b/>
          <w:bCs/>
          <w:color w:val="FF0000"/>
        </w:rPr>
        <w:t>ook voor het duif kampioenschap</w:t>
      </w:r>
    </w:p>
    <w:p w14:paraId="44D6DF9E" w14:textId="77777777" w:rsidR="00BF385F" w:rsidRDefault="00BF385F"/>
    <w:p w14:paraId="024D9AF3" w14:textId="316A1C2B" w:rsidR="00BF385F" w:rsidRDefault="009A3C0F">
      <w:r>
        <w:t xml:space="preserve">De </w:t>
      </w:r>
      <w:r w:rsidR="00BF385F">
        <w:t xml:space="preserve">Overnachtfond </w:t>
      </w:r>
      <w:proofErr w:type="gramStart"/>
      <w:r w:rsidR="00BF385F">
        <w:t>vluchten</w:t>
      </w:r>
      <w:proofErr w:type="gramEnd"/>
      <w:r w:rsidR="00BF385F">
        <w:t xml:space="preserve"> tellen </w:t>
      </w:r>
      <w:r>
        <w:t xml:space="preserve">alleen </w:t>
      </w:r>
      <w:r w:rsidR="00BF385F">
        <w:t xml:space="preserve">voor het kampioenschap van dat onderdeel en niet voor het generaal kampioenschap. Zie hiervoor het </w:t>
      </w:r>
      <w:proofErr w:type="gramStart"/>
      <w:r w:rsidR="00BF385F">
        <w:t>vluchtprogramma .</w:t>
      </w:r>
      <w:proofErr w:type="gramEnd"/>
    </w:p>
    <w:p w14:paraId="0AE1500D" w14:textId="6BC14EBD" w:rsidR="0045726E" w:rsidRDefault="00960ED4" w:rsidP="008172EA">
      <w:r>
        <w:t>Ook de</w:t>
      </w:r>
      <w:r w:rsidR="00972EBC">
        <w:t xml:space="preserve"> </w:t>
      </w:r>
      <w:r>
        <w:t xml:space="preserve">ZLU </w:t>
      </w:r>
      <w:proofErr w:type="gramStart"/>
      <w:r>
        <w:t>vluchten</w:t>
      </w:r>
      <w:proofErr w:type="gramEnd"/>
      <w:r>
        <w:t xml:space="preserve"> tellen niet mee voor het generaal maar alleen voor dat onderdeel.</w:t>
      </w:r>
    </w:p>
    <w:p w14:paraId="02AB8C80" w14:textId="77777777" w:rsidR="008172EA" w:rsidRDefault="008172EA" w:rsidP="008172EA">
      <w:pPr>
        <w:rPr>
          <w:color w:val="FF0000"/>
        </w:rPr>
      </w:pPr>
    </w:p>
    <w:p w14:paraId="21718B17" w14:textId="6BB21B07" w:rsidR="00BF385F" w:rsidRPr="00837CBF" w:rsidRDefault="00A84F0B">
      <w:pPr>
        <w:pStyle w:val="Kop1"/>
        <w:rPr>
          <w:color w:val="FF0000"/>
        </w:rPr>
      </w:pPr>
      <w:r>
        <w:rPr>
          <w:color w:val="FF0000"/>
        </w:rPr>
        <w:t>V</w:t>
      </w:r>
      <w:r w:rsidR="00BF385F" w:rsidRPr="00837CBF">
        <w:rPr>
          <w:color w:val="FF0000"/>
        </w:rPr>
        <w:t xml:space="preserve">luchten die </w:t>
      </w:r>
      <w:r w:rsidR="004D0727" w:rsidRPr="00837CBF">
        <w:rPr>
          <w:color w:val="FF0000"/>
        </w:rPr>
        <w:t>terugkomen</w:t>
      </w:r>
      <w:r w:rsidR="00BF385F" w:rsidRPr="00837CBF">
        <w:rPr>
          <w:color w:val="FF0000"/>
        </w:rPr>
        <w:t xml:space="preserve"> naar een kortere afstand:</w:t>
      </w:r>
    </w:p>
    <w:p w14:paraId="1BF1A8F4" w14:textId="77777777" w:rsidR="00BF385F" w:rsidRDefault="00BF385F"/>
    <w:p w14:paraId="20EB69F1" w14:textId="77777777" w:rsidR="00BF385F" w:rsidRDefault="00BF385F">
      <w:r>
        <w:t xml:space="preserve">Om een uitslag te </w:t>
      </w:r>
      <w:r w:rsidR="004D0727">
        <w:t>maken/</w:t>
      </w:r>
      <w:r>
        <w:t xml:space="preserve"> concours te houden moet het minimaal een vlucht vanuit </w:t>
      </w:r>
      <w:r w:rsidR="004D0727">
        <w:t>België</w:t>
      </w:r>
      <w:r>
        <w:t xml:space="preserve"> zijn.</w:t>
      </w:r>
    </w:p>
    <w:p w14:paraId="555D35E8" w14:textId="6915B075" w:rsidR="0045726E" w:rsidRDefault="00BF385F">
      <w:r>
        <w:t>De losplaats Meer is een Nederlandse losplaats.</w:t>
      </w:r>
    </w:p>
    <w:p w14:paraId="37A016EA" w14:textId="77777777" w:rsidR="00BF385F" w:rsidRDefault="00BF385F"/>
    <w:p w14:paraId="139BD8E4" w14:textId="5848DA22" w:rsidR="00BF385F" w:rsidRPr="00837CBF" w:rsidRDefault="00BF385F">
      <w:pPr>
        <w:rPr>
          <w:color w:val="FF0000"/>
        </w:rPr>
      </w:pPr>
      <w:proofErr w:type="gramStart"/>
      <w:r w:rsidRPr="00837CBF">
        <w:rPr>
          <w:b/>
          <w:bCs/>
          <w:color w:val="FF0000"/>
          <w:u w:val="single"/>
        </w:rPr>
        <w:t>Vitesse ,</w:t>
      </w:r>
      <w:proofErr w:type="gramEnd"/>
      <w:r w:rsidRPr="00837CBF">
        <w:rPr>
          <w:b/>
          <w:bCs/>
          <w:color w:val="FF0000"/>
          <w:u w:val="single"/>
        </w:rPr>
        <w:t xml:space="preserve"> Jonge duiven en Natour</w:t>
      </w:r>
    </w:p>
    <w:p w14:paraId="5CDC710D" w14:textId="77777777" w:rsidR="00BF385F" w:rsidRDefault="00BF385F"/>
    <w:p w14:paraId="0FE9F1D7" w14:textId="11006C56" w:rsidR="00BF385F" w:rsidRDefault="00BF385F">
      <w:r>
        <w:t xml:space="preserve">Voor de </w:t>
      </w:r>
      <w:proofErr w:type="gramStart"/>
      <w:r>
        <w:t xml:space="preserve">vitesse </w:t>
      </w:r>
      <w:r w:rsidR="004D0727">
        <w:t>,</w:t>
      </w:r>
      <w:proofErr w:type="gramEnd"/>
      <w:r>
        <w:t xml:space="preserve"> Jonge duiven en Natour geldt dat deze gewoon telt voor de betreffende </w:t>
      </w:r>
      <w:r w:rsidR="004D0727">
        <w:t>discipline,</w:t>
      </w:r>
      <w:r>
        <w:t xml:space="preserve"> en indien aangewezen als generaal hier ook voor telt.</w:t>
      </w:r>
    </w:p>
    <w:p w14:paraId="1CEF9116" w14:textId="77777777" w:rsidR="00BF385F" w:rsidRDefault="00BF385F"/>
    <w:p w14:paraId="2D9DB383" w14:textId="77777777" w:rsidR="00BF385F" w:rsidRPr="00837CBF" w:rsidRDefault="00BF385F">
      <w:pPr>
        <w:rPr>
          <w:color w:val="FF0000"/>
        </w:rPr>
      </w:pPr>
      <w:r w:rsidRPr="00837CBF">
        <w:rPr>
          <w:b/>
          <w:bCs/>
          <w:color w:val="FF0000"/>
          <w:u w:val="single"/>
        </w:rPr>
        <w:t>Midfond.</w:t>
      </w:r>
    </w:p>
    <w:p w14:paraId="15FC7D1D" w14:textId="77777777" w:rsidR="00BF385F" w:rsidRDefault="00BF385F"/>
    <w:p w14:paraId="125870D1" w14:textId="77777777" w:rsidR="00BF385F" w:rsidRDefault="00BF385F">
      <w:r>
        <w:t xml:space="preserve">Midfond vluchten die </w:t>
      </w:r>
      <w:r w:rsidR="004D0727">
        <w:t>terugkomen</w:t>
      </w:r>
      <w:r>
        <w:t xml:space="preserve"> naar een losplaats met een Vitesse afstand tellen</w:t>
      </w:r>
    </w:p>
    <w:p w14:paraId="2850EE7C" w14:textId="27B4134B" w:rsidR="007C6324" w:rsidRDefault="00BF385F">
      <w:pPr>
        <w:rPr>
          <w:b/>
          <w:bCs/>
          <w:color w:val="FF0000"/>
          <w:u w:val="single"/>
        </w:rPr>
      </w:pPr>
      <w:r>
        <w:t>alleen voor het totaal oud en totaal generaal kampioenschap, met Rayon punten.</w:t>
      </w:r>
    </w:p>
    <w:p w14:paraId="24F8254A" w14:textId="77777777" w:rsidR="00B51051" w:rsidRDefault="00B51051">
      <w:pPr>
        <w:rPr>
          <w:b/>
          <w:bCs/>
          <w:color w:val="FF0000"/>
          <w:u w:val="single"/>
        </w:rPr>
      </w:pPr>
    </w:p>
    <w:p w14:paraId="178DDCE4" w14:textId="564EB810" w:rsidR="00BF385F" w:rsidRPr="00837CBF" w:rsidRDefault="00BF385F">
      <w:pPr>
        <w:rPr>
          <w:color w:val="FF0000"/>
          <w:u w:val="single"/>
        </w:rPr>
      </w:pPr>
      <w:r w:rsidRPr="00837CBF">
        <w:rPr>
          <w:b/>
          <w:bCs/>
          <w:color w:val="FF0000"/>
          <w:u w:val="single"/>
        </w:rPr>
        <w:t>Dagfond</w:t>
      </w:r>
    </w:p>
    <w:p w14:paraId="385FDFF5" w14:textId="77777777" w:rsidR="00BF385F" w:rsidRDefault="00BF385F"/>
    <w:p w14:paraId="511F9EA2" w14:textId="77777777" w:rsidR="00BF385F" w:rsidRDefault="00BF385F">
      <w:r>
        <w:t xml:space="preserve">Dagfond vluchten die </w:t>
      </w:r>
      <w:r w:rsidR="004D0727">
        <w:t>terugkomen</w:t>
      </w:r>
      <w:r>
        <w:t xml:space="preserve"> naar een losplaats met een Vitesse </w:t>
      </w:r>
      <w:r w:rsidR="004D0727">
        <w:t>afstand tellen</w:t>
      </w:r>
      <w:r>
        <w:t xml:space="preserve"> alleen voor het generaal oud en totaal generaal kampioenschap. </w:t>
      </w:r>
      <w:r w:rsidR="004D0727">
        <w:t>Met</w:t>
      </w:r>
      <w:r>
        <w:t xml:space="preserve"> Rayon punten.</w:t>
      </w:r>
    </w:p>
    <w:p w14:paraId="45158485" w14:textId="77777777" w:rsidR="00BF385F" w:rsidRDefault="00BF385F"/>
    <w:p w14:paraId="6589A9B9" w14:textId="77777777" w:rsidR="00BF385F" w:rsidRDefault="00BF385F">
      <w:r>
        <w:t xml:space="preserve">Dagfond vluchten die </w:t>
      </w:r>
      <w:r w:rsidR="004D0727">
        <w:t>terugkomen</w:t>
      </w:r>
      <w:r>
        <w:t xml:space="preserve"> naar een losplaats met een Midfond afstand tellen alleen</w:t>
      </w:r>
    </w:p>
    <w:p w14:paraId="6D40FC04" w14:textId="77777777" w:rsidR="00BF385F" w:rsidRDefault="00BF385F">
      <w:r>
        <w:t>voor het generaal oud en generaal totaal kampioenschap met totaal punten.</w:t>
      </w:r>
    </w:p>
    <w:p w14:paraId="71110F2D" w14:textId="77777777" w:rsidR="00BF385F" w:rsidRDefault="00BF385F">
      <w:pPr>
        <w:ind w:left="360"/>
      </w:pPr>
    </w:p>
    <w:p w14:paraId="36801694" w14:textId="77777777" w:rsidR="00BF385F" w:rsidRDefault="00BF385F">
      <w:r>
        <w:t xml:space="preserve">Vluchten die </w:t>
      </w:r>
      <w:r w:rsidR="004D0727">
        <w:t>terugkomen</w:t>
      </w:r>
      <w:r>
        <w:t xml:space="preserve"> naar Minderhout of Meer tellen voor geen enkel kampioenschap van</w:t>
      </w:r>
    </w:p>
    <w:p w14:paraId="6AEEEE86" w14:textId="77777777" w:rsidR="00BF385F" w:rsidRDefault="00BF385F">
      <w:r>
        <w:t>Samenspel Zuid – Holland Oost.</w:t>
      </w:r>
    </w:p>
    <w:p w14:paraId="6B4184CF" w14:textId="77777777" w:rsidR="002303D6" w:rsidRDefault="002303D6">
      <w:pPr>
        <w:rPr>
          <w:b/>
          <w:color w:val="FF0000"/>
          <w:u w:val="single"/>
        </w:rPr>
      </w:pPr>
    </w:p>
    <w:p w14:paraId="4B90FC66" w14:textId="77777777" w:rsidR="00BF385F" w:rsidRPr="00837CBF" w:rsidRDefault="00BF385F">
      <w:pPr>
        <w:rPr>
          <w:color w:val="FF0000"/>
        </w:rPr>
      </w:pPr>
      <w:r w:rsidRPr="00837CBF">
        <w:rPr>
          <w:b/>
          <w:color w:val="FF0000"/>
          <w:u w:val="single"/>
        </w:rPr>
        <w:t>PRINCIPIELE LIEFHEBBERS</w:t>
      </w:r>
    </w:p>
    <w:p w14:paraId="142FB0FF" w14:textId="77777777" w:rsidR="00BF385F" w:rsidRDefault="00BF385F"/>
    <w:p w14:paraId="04A5D53F" w14:textId="77777777" w:rsidR="00BF385F" w:rsidRDefault="00BF385F">
      <w:r>
        <w:rPr>
          <w:b/>
          <w:bCs/>
          <w:color w:val="FF3300"/>
        </w:rPr>
        <w:t xml:space="preserve">Principiële liefhebbers behouden (in het geval van </w:t>
      </w:r>
      <w:r w:rsidR="004D0727">
        <w:rPr>
          <w:b/>
          <w:bCs/>
          <w:color w:val="FF3300"/>
        </w:rPr>
        <w:t>zondag vluchten</w:t>
      </w:r>
      <w:r>
        <w:rPr>
          <w:b/>
          <w:bCs/>
          <w:color w:val="FF3300"/>
        </w:rPr>
        <w:t>) de eindstand die ze innemen in de stand over de zaterdagvluchten van dit kampioenschap.</w:t>
      </w:r>
    </w:p>
    <w:p w14:paraId="68F2849C" w14:textId="77777777" w:rsidR="00BF385F" w:rsidRDefault="00BF385F">
      <w:r>
        <w:rPr>
          <w:b/>
          <w:bCs/>
          <w:color w:val="FF3300"/>
        </w:rPr>
        <w:t>Een liefhebber geeft echter aan het begin van het seizoen op of hij al dan niet principieel is. Dit moet hij doen bij de vereniging waar hij lid is deze geeft dit door aan de leden -administrateur van de Afdeling, welke dit verwerkt in het leden bestand en door geeft aan de rekenaar.</w:t>
      </w:r>
    </w:p>
    <w:p w14:paraId="71908BFF" w14:textId="001F5A97" w:rsidR="008172EA" w:rsidRDefault="00BF385F">
      <w:r>
        <w:rPr>
          <w:b/>
          <w:bCs/>
          <w:color w:val="FF3300"/>
        </w:rPr>
        <w:t xml:space="preserve">Conform statuten Artikel 2 lid 2 letter c wordt als </w:t>
      </w:r>
      <w:r w:rsidR="004D0727">
        <w:rPr>
          <w:b/>
          <w:bCs/>
          <w:color w:val="FF3300"/>
        </w:rPr>
        <w:t>zondag vlucht aangemerkt</w:t>
      </w:r>
      <w:r>
        <w:rPr>
          <w:b/>
          <w:bCs/>
          <w:color w:val="FF3300"/>
        </w:rPr>
        <w:t xml:space="preserve"> de vlucht waarvan de eerst prijswinnende duif binnen Afdeling.5 op zondag wordt geconstateerd. Dit is zowel van toepassing bij </w:t>
      </w:r>
      <w:r w:rsidR="004D0727">
        <w:rPr>
          <w:b/>
          <w:bCs/>
          <w:color w:val="FF3300"/>
        </w:rPr>
        <w:t>teruggekomen</w:t>
      </w:r>
      <w:r>
        <w:rPr>
          <w:b/>
          <w:bCs/>
          <w:color w:val="FF3300"/>
        </w:rPr>
        <w:t xml:space="preserve"> vluchten als op de Overnachtfond vluchten. Is het concours niet op zondag gesloten dan worden op de dagen er na geconstateerde duiven evenwel tot de </w:t>
      </w:r>
      <w:r w:rsidR="004D0727">
        <w:rPr>
          <w:b/>
          <w:bCs/>
          <w:color w:val="FF3300"/>
        </w:rPr>
        <w:t>zondag duiven</w:t>
      </w:r>
      <w:r>
        <w:rPr>
          <w:b/>
          <w:bCs/>
          <w:color w:val="FF3300"/>
        </w:rPr>
        <w:t xml:space="preserve"> gerekend.</w:t>
      </w:r>
    </w:p>
    <w:p w14:paraId="4B57C8FD" w14:textId="77777777" w:rsidR="00BF385F" w:rsidRDefault="00BF385F">
      <w:pPr>
        <w:pStyle w:val="Kop1"/>
      </w:pPr>
    </w:p>
    <w:p w14:paraId="01C65C65" w14:textId="77777777" w:rsidR="00BF385F" w:rsidRPr="00837CBF" w:rsidRDefault="00BF385F">
      <w:pPr>
        <w:pStyle w:val="Kop1"/>
        <w:rPr>
          <w:color w:val="FF0000"/>
        </w:rPr>
      </w:pPr>
      <w:r w:rsidRPr="00837CBF">
        <w:rPr>
          <w:color w:val="FF0000"/>
        </w:rPr>
        <w:t>VLUCHTPROGRAMMA EN TE WINNEN PRIJZEN</w:t>
      </w:r>
    </w:p>
    <w:p w14:paraId="31D330EF" w14:textId="77777777" w:rsidR="00BF385F" w:rsidRDefault="00BF385F"/>
    <w:p w14:paraId="0E091B0B" w14:textId="2BED38C6" w:rsidR="00BF385F" w:rsidRDefault="00BF385F">
      <w:r>
        <w:t>Er is voor gezorgd, dat ook 20</w:t>
      </w:r>
      <w:r w:rsidR="0054126C">
        <w:t>2</w:t>
      </w:r>
      <w:r w:rsidR="009A3C0F">
        <w:t>4</w:t>
      </w:r>
      <w:r>
        <w:t xml:space="preserve"> een overdaad aan prijzen laat zien. Voorwaarde is wel dat U meedoet aan de concoursen.</w:t>
      </w:r>
    </w:p>
    <w:p w14:paraId="0E5F33CA" w14:textId="77777777" w:rsidR="00BF385F" w:rsidRDefault="00BF385F">
      <w:r>
        <w:t>Het vluchtprogramma is in een aparte bijlage opgenomen.</w:t>
      </w:r>
    </w:p>
    <w:p w14:paraId="75528819" w14:textId="77777777" w:rsidR="00BF385F" w:rsidRDefault="00BF385F">
      <w:r>
        <w:t>Er zullen weer gratis vleespakketten worden vervlogen op prijs 1 in Algemeen Spel.</w:t>
      </w:r>
    </w:p>
    <w:p w14:paraId="7A3C1E5D" w14:textId="2CB23141" w:rsidR="00BF385F" w:rsidRDefault="00BF385F">
      <w:r>
        <w:t>Op prijs 1</w:t>
      </w:r>
      <w:r w:rsidR="0054126C">
        <w:t>2</w:t>
      </w:r>
      <w:r w:rsidR="009A3C0F">
        <w:t>4</w:t>
      </w:r>
      <w:r>
        <w:t xml:space="preserve"> wordt een </w:t>
      </w:r>
      <w:r w:rsidR="004D0727">
        <w:t>levensmiddelenpakket</w:t>
      </w:r>
      <w:r>
        <w:t xml:space="preserve"> vervlogen in het Algemeen spel.</w:t>
      </w:r>
    </w:p>
    <w:p w14:paraId="6F65DC94" w14:textId="77777777" w:rsidR="00BF385F" w:rsidRDefault="00BF385F">
      <w:r>
        <w:t xml:space="preserve">Op prijs 250 – 500 en de laatste prijs in het Algemeen spel wordt een verrassingsprijs vervlogen. </w:t>
      </w:r>
    </w:p>
    <w:p w14:paraId="31CC1147" w14:textId="77777777" w:rsidR="00972EBC" w:rsidRDefault="00BF385F">
      <w:r>
        <w:t xml:space="preserve">Voor de Overnachtfond </w:t>
      </w:r>
      <w:r w:rsidR="004D0727">
        <w:t>vluchten</w:t>
      </w:r>
      <w:r w:rsidR="00972EBC">
        <w:t xml:space="preserve"> en de ZLU vluchten</w:t>
      </w:r>
      <w:r w:rsidR="004D0727">
        <w:t>,</w:t>
      </w:r>
      <w:r>
        <w:t xml:space="preserve"> wordt er een vleespakket vervlogen,</w:t>
      </w:r>
    </w:p>
    <w:p w14:paraId="1CE19856" w14:textId="1479D43F" w:rsidR="004D4C90" w:rsidRDefault="00EC2ACA">
      <w:r>
        <w:t>op p</w:t>
      </w:r>
      <w:r w:rsidR="00BF385F">
        <w:t xml:space="preserve">rijs 1 in het Algemeen </w:t>
      </w:r>
      <w:r w:rsidR="004D0727">
        <w:t>spel,</w:t>
      </w:r>
      <w:r w:rsidR="00BF385F">
        <w:t xml:space="preserve"> een </w:t>
      </w:r>
      <w:r>
        <w:t>l</w:t>
      </w:r>
      <w:r w:rsidR="004D0727">
        <w:t>evensmiddelenpakket</w:t>
      </w:r>
      <w:r w:rsidR="00BF385F">
        <w:t xml:space="preserve"> op prijs </w:t>
      </w:r>
      <w:r w:rsidR="0054126C">
        <w:t>2</w:t>
      </w:r>
      <w:r w:rsidR="00C36D11">
        <w:t>4</w:t>
      </w:r>
      <w:r w:rsidR="004D0727">
        <w:t xml:space="preserve"> en</w:t>
      </w:r>
      <w:r w:rsidR="00BF385F">
        <w:t xml:space="preserve"> voor de laatste </w:t>
      </w:r>
      <w:r w:rsidR="004D0727">
        <w:t>prijs een</w:t>
      </w:r>
      <w:r w:rsidR="00BF385F">
        <w:t xml:space="preserve"> verrassingsprijs in het algemeen spel. </w:t>
      </w:r>
    </w:p>
    <w:p w14:paraId="3A8D8FF7" w14:textId="77777777" w:rsidR="00BF385F" w:rsidRPr="009D2446" w:rsidRDefault="00BF385F">
      <w:pPr>
        <w:rPr>
          <w:color w:val="FF0000"/>
        </w:rPr>
      </w:pPr>
      <w:r w:rsidRPr="009D2446">
        <w:rPr>
          <w:b/>
          <w:color w:val="FF0000"/>
        </w:rPr>
        <w:t>Voor deze gratis prijzen is de 1</w:t>
      </w:r>
      <w:r w:rsidRPr="009D2446">
        <w:rPr>
          <w:b/>
          <w:color w:val="FF0000"/>
          <w:vertAlign w:val="superscript"/>
        </w:rPr>
        <w:t>E</w:t>
      </w:r>
      <w:r w:rsidRPr="009D2446">
        <w:rPr>
          <w:b/>
          <w:color w:val="FF0000"/>
        </w:rPr>
        <w:t xml:space="preserve"> uitslag bindend. Reclames hebben hierop dus geen invloed.</w:t>
      </w:r>
    </w:p>
    <w:p w14:paraId="49FDEC46" w14:textId="77777777" w:rsidR="00004EDB" w:rsidRDefault="00004EDB">
      <w:pPr>
        <w:rPr>
          <w:b/>
          <w:color w:val="FF0000"/>
          <w:sz w:val="28"/>
          <w:u w:val="single"/>
        </w:rPr>
      </w:pPr>
    </w:p>
    <w:p w14:paraId="63D8C34E" w14:textId="6FB33B7C" w:rsidR="00BF385F" w:rsidRDefault="00EC2ACA">
      <w:pPr>
        <w:rPr>
          <w:b/>
          <w:color w:val="FF0000"/>
          <w:sz w:val="28"/>
          <w:u w:val="single"/>
        </w:rPr>
      </w:pPr>
      <w:r>
        <w:rPr>
          <w:b/>
          <w:color w:val="FF0000"/>
          <w:sz w:val="28"/>
          <w:u w:val="single"/>
        </w:rPr>
        <w:t>Men kan per c</w:t>
      </w:r>
      <w:r w:rsidR="00BF385F" w:rsidRPr="009D2446">
        <w:rPr>
          <w:b/>
          <w:color w:val="FF0000"/>
          <w:sz w:val="28"/>
          <w:u w:val="single"/>
        </w:rPr>
        <w:t xml:space="preserve">ategorie maar 1 vleespakket en of levensmiddelenpakket en of verrassingsprijs winnen. </w:t>
      </w:r>
      <w:r w:rsidR="0054126C">
        <w:rPr>
          <w:b/>
          <w:color w:val="FF0000"/>
          <w:sz w:val="28"/>
          <w:u w:val="single"/>
        </w:rPr>
        <w:t xml:space="preserve">Indien een liefhebber in een categorie reeds een prijs </w:t>
      </w:r>
    </w:p>
    <w:p w14:paraId="1EEE3EDD" w14:textId="6865B95B" w:rsidR="0054126C" w:rsidRDefault="0054126C">
      <w:pPr>
        <w:rPr>
          <w:b/>
          <w:color w:val="FF0000"/>
          <w:sz w:val="28"/>
          <w:u w:val="single"/>
        </w:rPr>
      </w:pPr>
      <w:r>
        <w:rPr>
          <w:b/>
          <w:color w:val="FF0000"/>
          <w:sz w:val="28"/>
          <w:u w:val="single"/>
        </w:rPr>
        <w:t>heeft gewonnen schuift hij door naar de eerst volgende prijs. De laatste prijs</w:t>
      </w:r>
    </w:p>
    <w:p w14:paraId="714095FA" w14:textId="4DE2FD6A" w:rsidR="0045726E" w:rsidRPr="009D2446" w:rsidRDefault="0054126C">
      <w:pPr>
        <w:rPr>
          <w:color w:val="FF0000"/>
        </w:rPr>
      </w:pPr>
      <w:r>
        <w:rPr>
          <w:b/>
          <w:color w:val="FF0000"/>
          <w:sz w:val="28"/>
          <w:u w:val="single"/>
        </w:rPr>
        <w:t xml:space="preserve">schuift op omhoog </w:t>
      </w:r>
    </w:p>
    <w:p w14:paraId="0DC9799B" w14:textId="77777777" w:rsidR="00BF385F" w:rsidRDefault="00BF385F"/>
    <w:p w14:paraId="24EDEA90" w14:textId="1820ABF2" w:rsidR="00BF385F" w:rsidRDefault="00BF385F">
      <w:r w:rsidRPr="0045726E">
        <w:rPr>
          <w:b/>
          <w:bCs/>
          <w:color w:val="FF0000"/>
          <w:u w:val="single"/>
        </w:rPr>
        <w:t xml:space="preserve">De </w:t>
      </w:r>
      <w:r w:rsidR="00EC2ACA" w:rsidRPr="0045726E">
        <w:rPr>
          <w:b/>
          <w:bCs/>
          <w:color w:val="FF0000"/>
          <w:u w:val="single"/>
        </w:rPr>
        <w:t>c</w:t>
      </w:r>
      <w:r w:rsidR="004D0727" w:rsidRPr="0045726E">
        <w:rPr>
          <w:b/>
          <w:bCs/>
          <w:color w:val="FF0000"/>
          <w:u w:val="single"/>
        </w:rPr>
        <w:t>ategorieën</w:t>
      </w:r>
      <w:r w:rsidRPr="0045726E">
        <w:rPr>
          <w:b/>
          <w:bCs/>
          <w:color w:val="FF0000"/>
          <w:u w:val="single"/>
        </w:rPr>
        <w:t xml:space="preserve"> zijn</w:t>
      </w:r>
      <w:r>
        <w:t>:</w:t>
      </w:r>
    </w:p>
    <w:p w14:paraId="564C6B94" w14:textId="77777777" w:rsidR="00BF385F" w:rsidRDefault="004D0727">
      <w:r>
        <w:t>Sprint:</w:t>
      </w:r>
      <w:r w:rsidR="00BF385F">
        <w:t xml:space="preserve"> </w:t>
      </w:r>
      <w:r w:rsidR="00BF385F">
        <w:tab/>
      </w:r>
      <w:r w:rsidR="00BF385F">
        <w:tab/>
        <w:t>Vitesse 1 – Vitesse</w:t>
      </w:r>
      <w:r w:rsidR="009E652F">
        <w:t xml:space="preserve"> </w:t>
      </w:r>
      <w:r w:rsidR="00BF385F">
        <w:t>2 en de Navluchten.</w:t>
      </w:r>
    </w:p>
    <w:p w14:paraId="4CC801BA" w14:textId="77777777" w:rsidR="00BF385F" w:rsidRDefault="004D0727">
      <w:r>
        <w:t>Middenafstand:</w:t>
      </w:r>
      <w:r w:rsidR="00BF385F">
        <w:t xml:space="preserve"> </w:t>
      </w:r>
      <w:r w:rsidR="00BF385F">
        <w:tab/>
        <w:t>Midfond en Dagfond vluchten</w:t>
      </w:r>
    </w:p>
    <w:p w14:paraId="2FF72B2A" w14:textId="77777777" w:rsidR="00BF385F" w:rsidRDefault="00BF385F">
      <w:r>
        <w:t>Jonge duiven</w:t>
      </w:r>
      <w:proofErr w:type="gramStart"/>
      <w:r>
        <w:t>:</w:t>
      </w:r>
      <w:r>
        <w:tab/>
        <w:t>Jonge</w:t>
      </w:r>
      <w:proofErr w:type="gramEnd"/>
      <w:r>
        <w:t xml:space="preserve"> </w:t>
      </w:r>
      <w:r w:rsidR="004D0727">
        <w:t>duivenvluchten</w:t>
      </w:r>
    </w:p>
    <w:p w14:paraId="383FC7FE" w14:textId="77777777" w:rsidR="00BF385F" w:rsidRDefault="00BF385F">
      <w:r>
        <w:t>Overnachtfond</w:t>
      </w:r>
      <w:proofErr w:type="gramStart"/>
      <w:r>
        <w:t>:</w:t>
      </w:r>
      <w:r>
        <w:tab/>
        <w:t>Overnachtfond</w:t>
      </w:r>
      <w:proofErr w:type="gramEnd"/>
      <w:r>
        <w:t xml:space="preserve"> vluchten</w:t>
      </w:r>
    </w:p>
    <w:p w14:paraId="01E83E08" w14:textId="77777777" w:rsidR="00972EBC" w:rsidRDefault="00972EBC">
      <w:r>
        <w:t>ZLU</w:t>
      </w:r>
      <w:proofErr w:type="gramStart"/>
      <w:r>
        <w:t>:</w:t>
      </w:r>
      <w:r>
        <w:tab/>
      </w:r>
      <w:r>
        <w:tab/>
      </w:r>
      <w:r>
        <w:tab/>
        <w:t>De</w:t>
      </w:r>
      <w:proofErr w:type="gramEnd"/>
      <w:r>
        <w:t xml:space="preserve"> Internationale fondvluchten</w:t>
      </w:r>
    </w:p>
    <w:p w14:paraId="5E605DBA" w14:textId="77777777" w:rsidR="00A30D78" w:rsidRDefault="00A30D78"/>
    <w:p w14:paraId="5359D126" w14:textId="77777777" w:rsidR="00A30D78" w:rsidRDefault="00A30D78" w:rsidP="00A30D78">
      <w:r>
        <w:rPr>
          <w:b/>
          <w:color w:val="FF0000"/>
        </w:rPr>
        <w:t>Deze gratis prijs (zen) dienen op de feestmiddag persoonlijk te worden afgehaald.</w:t>
      </w:r>
    </w:p>
    <w:p w14:paraId="37B9878E" w14:textId="77777777" w:rsidR="00A30D78" w:rsidRDefault="00A30D78" w:rsidP="00A30D78">
      <w:pPr>
        <w:rPr>
          <w:b/>
          <w:color w:val="FF0000"/>
        </w:rPr>
      </w:pPr>
      <w:r>
        <w:rPr>
          <w:b/>
          <w:color w:val="FF0000"/>
        </w:rPr>
        <w:t>Bij niet persoonlijk afhalen vervallen de prijzen aan het Samenspel</w:t>
      </w:r>
    </w:p>
    <w:p w14:paraId="639229E0" w14:textId="2BFCBDA1" w:rsidR="00A30D78" w:rsidRDefault="00A30D78" w:rsidP="00A30D78">
      <w:r>
        <w:rPr>
          <w:b/>
          <w:color w:val="FF0000"/>
        </w:rPr>
        <w:t xml:space="preserve">De prijzen worden niet meer aan iemand meegegeven tenzij vroegtijdig ( 24 uur van te voren) afgemeld bij </w:t>
      </w:r>
      <w:r w:rsidR="00385D62">
        <w:rPr>
          <w:b/>
          <w:color w:val="FF0000"/>
        </w:rPr>
        <w:t xml:space="preserve">de voorzitter </w:t>
      </w:r>
      <w:r w:rsidR="00363316">
        <w:rPr>
          <w:b/>
          <w:color w:val="FF0000"/>
        </w:rPr>
        <w:t>Dhr.</w:t>
      </w:r>
      <w:r w:rsidR="00385D62">
        <w:rPr>
          <w:b/>
          <w:color w:val="FF0000"/>
        </w:rPr>
        <w:t xml:space="preserve"> W Groen Tel 06-53476809</w:t>
      </w:r>
    </w:p>
    <w:p w14:paraId="15FF5471" w14:textId="2D5E0662" w:rsidR="00A30D78" w:rsidRDefault="00A30D78" w:rsidP="00B51051">
      <w:pPr>
        <w:rPr>
          <w:color w:val="FF0000"/>
        </w:rPr>
      </w:pPr>
      <w:r>
        <w:rPr>
          <w:b/>
          <w:color w:val="FF0000"/>
        </w:rPr>
        <w:t>De niet afgehaalde prijzen gaan in de verloting.</w:t>
      </w:r>
    </w:p>
    <w:p w14:paraId="78B385A3" w14:textId="77777777" w:rsidR="00381902" w:rsidRPr="00381902" w:rsidRDefault="00381902" w:rsidP="00381902"/>
    <w:p w14:paraId="31170216" w14:textId="48E23913" w:rsidR="00BF385F" w:rsidRPr="00837CBF" w:rsidRDefault="009D46BA">
      <w:pPr>
        <w:pStyle w:val="Kop1"/>
        <w:rPr>
          <w:color w:val="FF0000"/>
        </w:rPr>
      </w:pPr>
      <w:r>
        <w:rPr>
          <w:color w:val="FF0000"/>
        </w:rPr>
        <w:t>NATIONALE INKORFCENTRA.</w:t>
      </w:r>
    </w:p>
    <w:p w14:paraId="5AB7CF32" w14:textId="77777777" w:rsidR="00BF385F" w:rsidRDefault="00BF385F"/>
    <w:p w14:paraId="58949CC3" w14:textId="77777777" w:rsidR="00BF385F" w:rsidRDefault="00BF385F">
      <w:r>
        <w:t xml:space="preserve">Voor alle nationale vluchten en de sectorale </w:t>
      </w:r>
      <w:r w:rsidR="00B84558">
        <w:t xml:space="preserve">overnachtfond </w:t>
      </w:r>
      <w:r>
        <w:t>vluchten</w:t>
      </w:r>
      <w:r w:rsidR="00B84558">
        <w:t xml:space="preserve"> </w:t>
      </w:r>
      <w:r>
        <w:t xml:space="preserve">zijn de verenigingen: </w:t>
      </w:r>
    </w:p>
    <w:p w14:paraId="584EB862" w14:textId="349263BE" w:rsidR="00BF385F" w:rsidRDefault="00BF385F">
      <w:r>
        <w:t>1763 P.V. De gevleugelde Bode uit Streefkerk en 1755 P.V. De Zwaluw uit Oudew</w:t>
      </w:r>
      <w:r w:rsidR="009D46BA">
        <w:t>ater de Nationale inkorfcentra</w:t>
      </w:r>
      <w:r>
        <w:t xml:space="preserve"> voor ons Samenspel.</w:t>
      </w:r>
    </w:p>
    <w:p w14:paraId="17EA2D5D" w14:textId="55F1B359" w:rsidR="00E2107F" w:rsidRDefault="00E2107F">
      <w:r>
        <w:t xml:space="preserve">Er kan bij ons Genoegen in Woerden </w:t>
      </w:r>
      <w:r w:rsidR="00787A26">
        <w:t xml:space="preserve">maar ook bij sommige andere verenigingen </w:t>
      </w:r>
      <w:r>
        <w:t>ook voor bepaalde programma vluchten nationaal ingekooid worden.</w:t>
      </w:r>
    </w:p>
    <w:p w14:paraId="5F0475BF" w14:textId="77777777" w:rsidR="00BF385F" w:rsidRDefault="00BF385F"/>
    <w:p w14:paraId="1C07FA44" w14:textId="7718F922" w:rsidR="00BF385F" w:rsidRDefault="00BF385F">
      <w:r>
        <w:rPr>
          <w:b/>
          <w:color w:val="FF0000"/>
          <w:u w:val="single"/>
        </w:rPr>
        <w:t xml:space="preserve">Voor de Z.L.U </w:t>
      </w:r>
      <w:proofErr w:type="gramStart"/>
      <w:r>
        <w:rPr>
          <w:b/>
          <w:color w:val="FF0000"/>
          <w:u w:val="single"/>
        </w:rPr>
        <w:t>vluchten</w:t>
      </w:r>
      <w:proofErr w:type="gramEnd"/>
      <w:r>
        <w:rPr>
          <w:b/>
          <w:color w:val="FF0000"/>
          <w:u w:val="single"/>
        </w:rPr>
        <w:t xml:space="preserve"> kunt U terecht bij Ver 1766 De Gevleugelde Vrienden in Woerden</w:t>
      </w:r>
    </w:p>
    <w:p w14:paraId="50319459" w14:textId="77777777" w:rsidR="00895A7E" w:rsidRDefault="00895A7E"/>
    <w:p w14:paraId="7918C636" w14:textId="77777777" w:rsidR="00BF385F" w:rsidRPr="00837CBF" w:rsidRDefault="00BF385F">
      <w:pPr>
        <w:pStyle w:val="Kop1"/>
        <w:rPr>
          <w:color w:val="FF0000"/>
        </w:rPr>
      </w:pPr>
      <w:r w:rsidRPr="00837CBF">
        <w:rPr>
          <w:color w:val="FF0000"/>
        </w:rPr>
        <w:t>FEEST MIDDAG EN KAMPIOENENHULDIGING</w:t>
      </w:r>
    </w:p>
    <w:p w14:paraId="4678F8B5" w14:textId="77777777" w:rsidR="00BF385F" w:rsidRPr="00837CBF" w:rsidRDefault="00BF385F">
      <w:pPr>
        <w:rPr>
          <w:color w:val="FF0000"/>
        </w:rPr>
      </w:pPr>
    </w:p>
    <w:p w14:paraId="29EA1198" w14:textId="566CF55E" w:rsidR="00BF385F" w:rsidRDefault="00BF385F">
      <w:r>
        <w:t>De kampioenenhuldiging voor het seizoen 20</w:t>
      </w:r>
      <w:r w:rsidR="0054126C">
        <w:t>2</w:t>
      </w:r>
      <w:r w:rsidR="00D13056">
        <w:t>4</w:t>
      </w:r>
      <w:r>
        <w:t xml:space="preserve"> hebben wij reeds vastgelegd.</w:t>
      </w:r>
    </w:p>
    <w:p w14:paraId="13B1C5E5" w14:textId="77777777" w:rsidR="00BF385F" w:rsidRDefault="00BF385F">
      <w:r>
        <w:t>Hier worden de kampioenen gehuldigd en alle gratis prijzen uitgereikt.</w:t>
      </w:r>
    </w:p>
    <w:p w14:paraId="26019538" w14:textId="77777777" w:rsidR="00FA3656" w:rsidRDefault="00BF385F">
      <w:pPr>
        <w:rPr>
          <w:b/>
        </w:rPr>
      </w:pPr>
      <w:r>
        <w:t>Deze wordt gehouden op</w:t>
      </w:r>
      <w:r>
        <w:rPr>
          <w:b/>
        </w:rPr>
        <w:t>:</w:t>
      </w:r>
    </w:p>
    <w:p w14:paraId="25C65392" w14:textId="77777777" w:rsidR="00FA3656" w:rsidRDefault="00FA3656">
      <w:pPr>
        <w:rPr>
          <w:b/>
        </w:rPr>
      </w:pPr>
    </w:p>
    <w:p w14:paraId="4480D3CB" w14:textId="6535F221" w:rsidR="00BF385F" w:rsidRDefault="00BF385F">
      <w:pPr>
        <w:rPr>
          <w:b/>
          <w:color w:val="FF0000"/>
        </w:rPr>
      </w:pPr>
      <w:r w:rsidRPr="00FA3656">
        <w:rPr>
          <w:b/>
          <w:color w:val="FF0000"/>
          <w:u w:val="single"/>
        </w:rPr>
        <w:t xml:space="preserve">Zaterdagmiddag </w:t>
      </w:r>
      <w:r w:rsidR="00BF518C" w:rsidRPr="00FA3656">
        <w:rPr>
          <w:b/>
          <w:color w:val="FF0000"/>
          <w:u w:val="single"/>
        </w:rPr>
        <w:t xml:space="preserve"> </w:t>
      </w:r>
      <w:r w:rsidR="00C82CB1">
        <w:rPr>
          <w:b/>
          <w:color w:val="FF0000"/>
          <w:u w:val="single"/>
        </w:rPr>
        <w:t>23</w:t>
      </w:r>
      <w:r w:rsidR="009D46BA">
        <w:rPr>
          <w:b/>
          <w:color w:val="FF0000"/>
          <w:u w:val="single"/>
        </w:rPr>
        <w:t xml:space="preserve"> november</w:t>
      </w:r>
      <w:r w:rsidR="00895A7E">
        <w:rPr>
          <w:b/>
          <w:color w:val="FF0000"/>
          <w:u w:val="single"/>
        </w:rPr>
        <w:t xml:space="preserve"> </w:t>
      </w:r>
      <w:proofErr w:type="gramStart"/>
      <w:r w:rsidR="00BF518C" w:rsidRPr="00FA3656">
        <w:rPr>
          <w:b/>
          <w:color w:val="FF0000"/>
          <w:u w:val="single"/>
        </w:rPr>
        <w:t>20</w:t>
      </w:r>
      <w:r w:rsidR="0054126C">
        <w:rPr>
          <w:b/>
          <w:color w:val="FF0000"/>
          <w:u w:val="single"/>
        </w:rPr>
        <w:t>2</w:t>
      </w:r>
      <w:r w:rsidR="009A3C0F">
        <w:rPr>
          <w:b/>
          <w:color w:val="FF0000"/>
          <w:u w:val="single"/>
        </w:rPr>
        <w:t>4</w:t>
      </w:r>
      <w:r w:rsidR="00FA3656" w:rsidRPr="00FA3656">
        <w:rPr>
          <w:b/>
          <w:color w:val="FF0000"/>
          <w:u w:val="single"/>
        </w:rPr>
        <w:t xml:space="preserve">. </w:t>
      </w:r>
      <w:r w:rsidR="009D46BA">
        <w:rPr>
          <w:b/>
          <w:color w:val="FF0000"/>
          <w:u w:val="single"/>
        </w:rPr>
        <w:t xml:space="preserve"> </w:t>
      </w:r>
      <w:proofErr w:type="gramEnd"/>
      <w:r w:rsidR="00FA3656" w:rsidRPr="00FA3656">
        <w:rPr>
          <w:b/>
          <w:color w:val="FF0000"/>
          <w:u w:val="single"/>
        </w:rPr>
        <w:t xml:space="preserve">De </w:t>
      </w:r>
      <w:r w:rsidR="00ED0B12">
        <w:rPr>
          <w:b/>
          <w:color w:val="FF0000"/>
          <w:u w:val="single"/>
        </w:rPr>
        <w:t xml:space="preserve">locatie </w:t>
      </w:r>
      <w:r w:rsidR="00C82CB1">
        <w:rPr>
          <w:b/>
          <w:color w:val="FF0000"/>
          <w:u w:val="single"/>
        </w:rPr>
        <w:t>is:</w:t>
      </w:r>
      <w:r w:rsidR="00ED0B12">
        <w:rPr>
          <w:b/>
          <w:color w:val="FF0000"/>
          <w:u w:val="single"/>
        </w:rPr>
        <w:t xml:space="preserve"> zaal Mourik in Groot Ammers.</w:t>
      </w:r>
      <w:r>
        <w:rPr>
          <w:b/>
          <w:color w:val="FF0000"/>
        </w:rPr>
        <w:t xml:space="preserve"> </w:t>
      </w:r>
    </w:p>
    <w:p w14:paraId="1D49DEBA" w14:textId="77777777" w:rsidR="00FA3656" w:rsidRDefault="00FA3656"/>
    <w:p w14:paraId="35F24017" w14:textId="77777777" w:rsidR="00BF385F" w:rsidRPr="00FA3656" w:rsidRDefault="00FA3656">
      <w:pPr>
        <w:rPr>
          <w:b/>
        </w:rPr>
      </w:pPr>
      <w:r w:rsidRPr="00FA3656">
        <w:rPr>
          <w:b/>
        </w:rPr>
        <w:t>Wel gaan we de opzet van de kampioenenhuldiging wijzigen:</w:t>
      </w:r>
    </w:p>
    <w:p w14:paraId="299186E0" w14:textId="77777777" w:rsidR="00FA3656" w:rsidRPr="00FA3656" w:rsidRDefault="00FA3656">
      <w:pPr>
        <w:rPr>
          <w:b/>
        </w:rPr>
      </w:pPr>
      <w:r w:rsidRPr="00FA3656">
        <w:rPr>
          <w:b/>
        </w:rPr>
        <w:t>De gratis prijzen worden niet meer zoals voorheen aan het einde van de middag allemaal in</w:t>
      </w:r>
    </w:p>
    <w:p w14:paraId="4EF01504" w14:textId="7E40F883" w:rsidR="00FA3656" w:rsidRPr="00FA3656" w:rsidRDefault="00EC2ACA">
      <w:pPr>
        <w:rPr>
          <w:b/>
        </w:rPr>
      </w:pPr>
      <w:r>
        <w:rPr>
          <w:b/>
        </w:rPr>
        <w:t>e</w:t>
      </w:r>
      <w:r w:rsidR="00FA3656" w:rsidRPr="00FA3656">
        <w:rPr>
          <w:b/>
        </w:rPr>
        <w:t xml:space="preserve">en keer </w:t>
      </w:r>
      <w:proofErr w:type="gramStart"/>
      <w:r w:rsidR="00FA3656" w:rsidRPr="00FA3656">
        <w:rPr>
          <w:b/>
        </w:rPr>
        <w:t>uitgereikt ,</w:t>
      </w:r>
      <w:proofErr w:type="gramEnd"/>
      <w:r w:rsidR="00FA3656" w:rsidRPr="00FA3656">
        <w:rPr>
          <w:b/>
        </w:rPr>
        <w:t xml:space="preserve"> maar we zullen dit door heel de middag heen doen. </w:t>
      </w:r>
    </w:p>
    <w:p w14:paraId="6B632BE4" w14:textId="77777777" w:rsidR="00FA3656" w:rsidRPr="00FA3656" w:rsidRDefault="00FA3656">
      <w:pPr>
        <w:rPr>
          <w:b/>
        </w:rPr>
      </w:pPr>
      <w:r w:rsidRPr="00FA3656">
        <w:rPr>
          <w:b/>
        </w:rPr>
        <w:t xml:space="preserve">Dus bijvoorbeeld : de levensmiddelen als </w:t>
      </w:r>
      <w:proofErr w:type="gramStart"/>
      <w:r w:rsidRPr="00FA3656">
        <w:rPr>
          <w:b/>
        </w:rPr>
        <w:t>eerste ,</w:t>
      </w:r>
      <w:proofErr w:type="gramEnd"/>
      <w:r w:rsidRPr="00FA3656">
        <w:rPr>
          <w:b/>
        </w:rPr>
        <w:t xml:space="preserve"> daarna de verrassingsprijzen. De vleespakketten bewaren we wel tot het laatst anders staan die heel de middag in de warmte.</w:t>
      </w:r>
    </w:p>
    <w:p w14:paraId="5697CA2E" w14:textId="77777777" w:rsidR="00FA3656" w:rsidRPr="00FA3656" w:rsidRDefault="00FA3656">
      <w:pPr>
        <w:rPr>
          <w:b/>
        </w:rPr>
      </w:pPr>
      <w:r w:rsidRPr="00FA3656">
        <w:rPr>
          <w:b/>
        </w:rPr>
        <w:t>Dit gaan we doen om meer leden bij de prijsuitreiking te krijgen, want nu is het vaak zo de leden komen rond de tijd van de uitreiking van de gratis prijzen binnen en zijn dan ook gelijk weer weg als ze alles hebben gehad.</w:t>
      </w:r>
    </w:p>
    <w:p w14:paraId="23B1C8CF" w14:textId="3A575333" w:rsidR="00FA3656" w:rsidRPr="00FA3656" w:rsidRDefault="00FA3656">
      <w:pPr>
        <w:rPr>
          <w:b/>
        </w:rPr>
      </w:pPr>
      <w:r w:rsidRPr="00FA3656">
        <w:rPr>
          <w:b/>
        </w:rPr>
        <w:t>Wie niet binnen is op het tijdsti</w:t>
      </w:r>
      <w:r w:rsidR="009D46BA">
        <w:rPr>
          <w:b/>
        </w:rPr>
        <w:t>p dat de betroffen prijzen worden</w:t>
      </w:r>
      <w:r w:rsidRPr="00FA3656">
        <w:rPr>
          <w:b/>
        </w:rPr>
        <w:t xml:space="preserve"> uitgereikt, dan vervallen deze </w:t>
      </w:r>
      <w:r w:rsidR="0054126C">
        <w:rPr>
          <w:b/>
        </w:rPr>
        <w:t>p</w:t>
      </w:r>
      <w:r w:rsidRPr="00FA3656">
        <w:rPr>
          <w:b/>
        </w:rPr>
        <w:t>rijzen aan de verloting welke altijd aan het einde van de uitreiking gehouden wordt</w:t>
      </w:r>
      <w:r w:rsidR="009D46BA">
        <w:rPr>
          <w:b/>
        </w:rPr>
        <w:t>.</w:t>
      </w:r>
    </w:p>
    <w:p w14:paraId="7671780D" w14:textId="1DBD32CB" w:rsidR="00FA3656" w:rsidRPr="00C01C5C" w:rsidRDefault="009A3C0F">
      <w:pPr>
        <w:rPr>
          <w:b/>
        </w:rPr>
      </w:pPr>
      <w:r>
        <w:rPr>
          <w:b/>
        </w:rPr>
        <w:t xml:space="preserve"> </w:t>
      </w:r>
    </w:p>
    <w:p w14:paraId="0C25C26B" w14:textId="38711C03" w:rsidR="00895A7E" w:rsidRDefault="00BF385F" w:rsidP="0045726E">
      <w:pPr>
        <w:rPr>
          <w:color w:val="FF0000"/>
        </w:rPr>
      </w:pPr>
      <w:r w:rsidRPr="00FA3656">
        <w:rPr>
          <w:b/>
          <w:color w:val="FF0000"/>
          <w:u w:val="single"/>
        </w:rPr>
        <w:t>Houd deze datum dus vrij!</w:t>
      </w:r>
    </w:p>
    <w:p w14:paraId="559437C3" w14:textId="77777777" w:rsidR="00895A7E" w:rsidRPr="00895A7E" w:rsidRDefault="00895A7E" w:rsidP="00895A7E"/>
    <w:p w14:paraId="523EE802" w14:textId="1D8AC389" w:rsidR="00D06D1F" w:rsidRDefault="00D06D1F">
      <w:pPr>
        <w:pStyle w:val="Kop1"/>
        <w:rPr>
          <w:color w:val="FF0000"/>
        </w:rPr>
      </w:pPr>
      <w:r>
        <w:rPr>
          <w:color w:val="FF0000"/>
        </w:rPr>
        <w:t xml:space="preserve">Voor het vliegprogramma </w:t>
      </w:r>
      <w:proofErr w:type="gramStart"/>
      <w:r>
        <w:rPr>
          <w:color w:val="FF0000"/>
        </w:rPr>
        <w:t>zie</w:t>
      </w:r>
      <w:proofErr w:type="gramEnd"/>
      <w:r w:rsidR="00EC2ACA">
        <w:rPr>
          <w:color w:val="FF0000"/>
        </w:rPr>
        <w:t>:</w:t>
      </w:r>
      <w:r>
        <w:rPr>
          <w:color w:val="FF0000"/>
        </w:rPr>
        <w:t xml:space="preserve"> de </w:t>
      </w:r>
      <w:r w:rsidR="007A073D">
        <w:rPr>
          <w:color w:val="FF0000"/>
        </w:rPr>
        <w:t>web</w:t>
      </w:r>
      <w:r>
        <w:rPr>
          <w:color w:val="FF0000"/>
        </w:rPr>
        <w:t>site van de afdeling 5</w:t>
      </w:r>
    </w:p>
    <w:p w14:paraId="6DDC48C3" w14:textId="77777777" w:rsidR="00D06D1F" w:rsidRDefault="00D06D1F">
      <w:pPr>
        <w:pStyle w:val="Kop1"/>
        <w:rPr>
          <w:color w:val="FF0000"/>
        </w:rPr>
      </w:pPr>
    </w:p>
    <w:p w14:paraId="03574C8B" w14:textId="62E5C052" w:rsidR="00D06D1F" w:rsidRDefault="00ED0B12">
      <w:pPr>
        <w:pStyle w:val="Kop1"/>
        <w:rPr>
          <w:color w:val="FF0000"/>
        </w:rPr>
      </w:pPr>
      <w:r>
        <w:rPr>
          <w:color w:val="FF0000"/>
        </w:rPr>
        <w:t>Wat betreft de vogelgriep, volgen wij afdeling 5.</w:t>
      </w:r>
    </w:p>
    <w:p w14:paraId="5970F1D7" w14:textId="77777777" w:rsidR="00D06D1F" w:rsidRDefault="00D06D1F">
      <w:pPr>
        <w:pStyle w:val="Kop1"/>
        <w:rPr>
          <w:color w:val="FF0000"/>
        </w:rPr>
      </w:pPr>
    </w:p>
    <w:p w14:paraId="0989C610" w14:textId="23E31387" w:rsidR="00BF385F" w:rsidRPr="00837CBF" w:rsidRDefault="00BF385F">
      <w:pPr>
        <w:pStyle w:val="Kop1"/>
        <w:rPr>
          <w:color w:val="FF0000"/>
        </w:rPr>
      </w:pPr>
      <w:proofErr w:type="gramStart"/>
      <w:r w:rsidRPr="00837CBF">
        <w:rPr>
          <w:color w:val="FF0000"/>
        </w:rPr>
        <w:t>TENSLOTTE</w:t>
      </w:r>
      <w:proofErr w:type="gramEnd"/>
    </w:p>
    <w:p w14:paraId="058005CB" w14:textId="77777777" w:rsidR="00BF385F" w:rsidRDefault="00BF385F"/>
    <w:p w14:paraId="1B6AF625" w14:textId="77777777" w:rsidR="00BF385F" w:rsidRDefault="00BF385F">
      <w:r>
        <w:t xml:space="preserve">Mochten er nog vragen of problemen zijn, dan kunt U altijd contact opnemen met een van </w:t>
      </w:r>
    </w:p>
    <w:p w14:paraId="7171A229" w14:textId="77777777" w:rsidR="00BF385F" w:rsidRDefault="00BF385F">
      <w:r>
        <w:t>de bestuursleden. Wellicht kunnen zij U dan verder helpen.</w:t>
      </w:r>
    </w:p>
    <w:p w14:paraId="2F66EBFE" w14:textId="77777777" w:rsidR="00BF385F" w:rsidRDefault="00BF385F">
      <w:r>
        <w:t>Verder wensen wij U veel plezier en succes toe in het komende seizoen, en hopen op Uw</w:t>
      </w:r>
    </w:p>
    <w:p w14:paraId="1A7834BC" w14:textId="77777777" w:rsidR="00BF385F" w:rsidRDefault="00BF385F">
      <w:r>
        <w:t>steun voor ons Samenspel Zuid – Holland Oost.</w:t>
      </w:r>
    </w:p>
    <w:p w14:paraId="108BD263" w14:textId="77777777" w:rsidR="00BF385F" w:rsidRDefault="00BF385F"/>
    <w:p w14:paraId="5F12DB62" w14:textId="77777777" w:rsidR="00BF385F" w:rsidRPr="00837CBF" w:rsidRDefault="00BF385F">
      <w:pPr>
        <w:pStyle w:val="Kop1"/>
        <w:rPr>
          <w:color w:val="FF0000"/>
        </w:rPr>
      </w:pPr>
      <w:r w:rsidRPr="00837CBF">
        <w:rPr>
          <w:color w:val="FF0000"/>
          <w:u w:val="none"/>
        </w:rPr>
        <w:t xml:space="preserve">Namens het bestuur van het Samenspel </w:t>
      </w:r>
    </w:p>
    <w:p w14:paraId="71771A03" w14:textId="77777777" w:rsidR="00BF385F" w:rsidRPr="00837CBF" w:rsidRDefault="00BF385F">
      <w:pPr>
        <w:pStyle w:val="Kop1"/>
        <w:rPr>
          <w:color w:val="FF0000"/>
        </w:rPr>
      </w:pPr>
    </w:p>
    <w:p w14:paraId="012DD603" w14:textId="78D6EC66" w:rsidR="00BF385F" w:rsidRPr="00837CBF" w:rsidRDefault="0054126C">
      <w:pPr>
        <w:pStyle w:val="Kop1"/>
        <w:rPr>
          <w:u w:val="none"/>
        </w:rPr>
      </w:pPr>
      <w:r>
        <w:rPr>
          <w:u w:val="none"/>
        </w:rPr>
        <w:t>P Satink</w:t>
      </w:r>
      <w:r w:rsidR="00BF385F" w:rsidRPr="00837CBF">
        <w:rPr>
          <w:u w:val="none"/>
        </w:rPr>
        <w:t xml:space="preserve"> </w:t>
      </w:r>
    </w:p>
    <w:p w14:paraId="5677DA60" w14:textId="77777777" w:rsidR="00BF385F" w:rsidRPr="00837CBF" w:rsidRDefault="00BF385F">
      <w:pPr>
        <w:pStyle w:val="Kop1"/>
        <w:rPr>
          <w:u w:val="none"/>
        </w:rPr>
      </w:pPr>
    </w:p>
    <w:p w14:paraId="4F0171F0" w14:textId="0F4BC66A" w:rsidR="00BF385F" w:rsidRPr="00837CBF" w:rsidRDefault="00BF385F">
      <w:pPr>
        <w:pStyle w:val="Kop1"/>
        <w:rPr>
          <w:u w:val="none"/>
        </w:rPr>
      </w:pPr>
      <w:r w:rsidRPr="00837CBF">
        <w:rPr>
          <w:u w:val="none"/>
        </w:rPr>
        <w:t>Secretaris</w:t>
      </w:r>
    </w:p>
    <w:p w14:paraId="057CDA0F" w14:textId="77777777" w:rsidR="00BF385F" w:rsidRDefault="00BF385F"/>
    <w:p w14:paraId="21C62B12" w14:textId="77777777" w:rsidR="00BF385F" w:rsidRDefault="00BF385F"/>
    <w:sectPr w:rsidR="00BF385F">
      <w:pgSz w:w="11906" w:h="16838"/>
      <w:pgMar w:top="709" w:right="567" w:bottom="284" w:left="851"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Kop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766"/>
      <w:numFmt w:val="decimal"/>
      <w:lvlText w:val="%1"/>
      <w:lvlJc w:val="left"/>
      <w:pPr>
        <w:tabs>
          <w:tab w:val="num" w:pos="705"/>
        </w:tabs>
        <w:ind w:left="705" w:hanging="705"/>
      </w:pPr>
      <w:rPr>
        <w:rFonts w:hint="default"/>
        <w:b/>
      </w:rPr>
    </w:lvl>
  </w:abstractNum>
  <w:abstractNum w:abstractNumId="3" w15:restartNumberingAfterBreak="0">
    <w:nsid w:val="00000004"/>
    <w:multiLevelType w:val="singleLevel"/>
    <w:tmpl w:val="00000004"/>
    <w:name w:val="WW8Num4"/>
    <w:lvl w:ilvl="0">
      <w:numFmt w:val="bullet"/>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00000005"/>
    <w:multiLevelType w:val="singleLevel"/>
    <w:tmpl w:val="00000005"/>
    <w:name w:val="WW8Num5"/>
    <w:lvl w:ilvl="0">
      <w:start w:val="26"/>
      <w:numFmt w:val="bullet"/>
      <w:lvlText w:val=""/>
      <w:lvlJc w:val="left"/>
      <w:pPr>
        <w:tabs>
          <w:tab w:val="num" w:pos="705"/>
        </w:tabs>
        <w:ind w:left="705" w:hanging="705"/>
      </w:pPr>
      <w:rPr>
        <w:rFonts w:ascii="Symbol" w:hAnsi="Symbol" w:cs="Symbol" w:hint="default"/>
      </w:rPr>
    </w:lvl>
  </w:abstractNum>
  <w:abstractNum w:abstractNumId="5" w15:restartNumberingAfterBreak="0">
    <w:nsid w:val="00000006"/>
    <w:multiLevelType w:val="singleLevel"/>
    <w:tmpl w:val="00000006"/>
    <w:name w:val="WW8Num6"/>
    <w:lvl w:ilvl="0">
      <w:start w:val="1755"/>
      <w:numFmt w:val="decimal"/>
      <w:lvlText w:val="%1"/>
      <w:lvlJc w:val="left"/>
      <w:pPr>
        <w:tabs>
          <w:tab w:val="num" w:pos="705"/>
        </w:tabs>
        <w:ind w:left="705" w:hanging="705"/>
      </w:pPr>
      <w:rPr>
        <w:rFonts w:hint="default"/>
        <w:b/>
      </w:rPr>
    </w:lvl>
  </w:abstractNum>
  <w:abstractNum w:abstractNumId="6" w15:restartNumberingAfterBreak="0">
    <w:nsid w:val="00000007"/>
    <w:multiLevelType w:val="multilevel"/>
    <w:tmpl w:val="00000007"/>
    <w:name w:val="WW8Num7"/>
    <w:lvl w:ilvl="0">
      <w:start w:val="1"/>
      <w:numFmt w:val="none"/>
      <w:pStyle w:val="Kop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6E"/>
    <w:rsid w:val="00004EDB"/>
    <w:rsid w:val="00033400"/>
    <w:rsid w:val="0004220A"/>
    <w:rsid w:val="0004479B"/>
    <w:rsid w:val="00107B9D"/>
    <w:rsid w:val="0015310E"/>
    <w:rsid w:val="001C62DF"/>
    <w:rsid w:val="001E1160"/>
    <w:rsid w:val="002303D6"/>
    <w:rsid w:val="00291BA7"/>
    <w:rsid w:val="002B619D"/>
    <w:rsid w:val="002F3093"/>
    <w:rsid w:val="00300CE5"/>
    <w:rsid w:val="00323465"/>
    <w:rsid w:val="00363316"/>
    <w:rsid w:val="00381902"/>
    <w:rsid w:val="00385D62"/>
    <w:rsid w:val="003C364D"/>
    <w:rsid w:val="00454719"/>
    <w:rsid w:val="0045726E"/>
    <w:rsid w:val="004D0727"/>
    <w:rsid w:val="004D4C90"/>
    <w:rsid w:val="0054126C"/>
    <w:rsid w:val="00544516"/>
    <w:rsid w:val="00617DF9"/>
    <w:rsid w:val="0063226C"/>
    <w:rsid w:val="006937B6"/>
    <w:rsid w:val="006B01CC"/>
    <w:rsid w:val="00787A26"/>
    <w:rsid w:val="007A073D"/>
    <w:rsid w:val="007C6324"/>
    <w:rsid w:val="008172EA"/>
    <w:rsid w:val="00837CBF"/>
    <w:rsid w:val="008406B7"/>
    <w:rsid w:val="00895A7E"/>
    <w:rsid w:val="008A5250"/>
    <w:rsid w:val="008B6ED5"/>
    <w:rsid w:val="008D0662"/>
    <w:rsid w:val="00960702"/>
    <w:rsid w:val="00960ED4"/>
    <w:rsid w:val="00972EBC"/>
    <w:rsid w:val="009A3C0F"/>
    <w:rsid w:val="009C335E"/>
    <w:rsid w:val="009C5457"/>
    <w:rsid w:val="009C7DCB"/>
    <w:rsid w:val="009D2446"/>
    <w:rsid w:val="009D46BA"/>
    <w:rsid w:val="009D702F"/>
    <w:rsid w:val="009E652F"/>
    <w:rsid w:val="009F4417"/>
    <w:rsid w:val="00A12078"/>
    <w:rsid w:val="00A30D78"/>
    <w:rsid w:val="00A54359"/>
    <w:rsid w:val="00A7542D"/>
    <w:rsid w:val="00A84F0B"/>
    <w:rsid w:val="00B05B18"/>
    <w:rsid w:val="00B51051"/>
    <w:rsid w:val="00B84558"/>
    <w:rsid w:val="00BA6874"/>
    <w:rsid w:val="00BD0B77"/>
    <w:rsid w:val="00BF385F"/>
    <w:rsid w:val="00BF518C"/>
    <w:rsid w:val="00C01C5C"/>
    <w:rsid w:val="00C048CF"/>
    <w:rsid w:val="00C36D11"/>
    <w:rsid w:val="00C53595"/>
    <w:rsid w:val="00C80A9A"/>
    <w:rsid w:val="00C82CB1"/>
    <w:rsid w:val="00CF022B"/>
    <w:rsid w:val="00D06D1F"/>
    <w:rsid w:val="00D13056"/>
    <w:rsid w:val="00D303B6"/>
    <w:rsid w:val="00DA5D34"/>
    <w:rsid w:val="00E133A9"/>
    <w:rsid w:val="00E2107F"/>
    <w:rsid w:val="00EC2ACA"/>
    <w:rsid w:val="00ED0B12"/>
    <w:rsid w:val="00F11EEA"/>
    <w:rsid w:val="00F26CDC"/>
    <w:rsid w:val="00F32EAB"/>
    <w:rsid w:val="00F6000E"/>
    <w:rsid w:val="00FA1678"/>
    <w:rsid w:val="00FA3656"/>
    <w:rsid w:val="00FB2C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40B6EFE"/>
  <w15:chartTrackingRefBased/>
  <w15:docId w15:val="{ADD048EA-DFDF-4F87-957A-24D7E79F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pPr>
    <w:rPr>
      <w:rFonts w:ascii="Arial" w:hAnsi="Arial" w:cs="Arial"/>
      <w:sz w:val="24"/>
      <w:lang w:eastAsia="zh-CN"/>
    </w:rPr>
  </w:style>
  <w:style w:type="paragraph" w:styleId="Kop1">
    <w:name w:val="heading 1"/>
    <w:basedOn w:val="Standaard"/>
    <w:next w:val="Standaard"/>
    <w:qFormat/>
    <w:pPr>
      <w:keepNext/>
      <w:numPr>
        <w:numId w:val="2"/>
      </w:numPr>
      <w:outlineLvl w:val="0"/>
    </w:pPr>
    <w:rPr>
      <w:b/>
      <w:u w:val="single"/>
    </w:rPr>
  </w:style>
  <w:style w:type="paragraph" w:styleId="Kop2">
    <w:name w:val="heading 2"/>
    <w:basedOn w:val="Standaard"/>
    <w:next w:val="Standaard"/>
    <w:qFormat/>
    <w:pPr>
      <w:numPr>
        <w:numId w:val="7"/>
      </w:numPr>
      <w:spacing w:before="200" w:after="120"/>
      <w:outlineLvl w:val="1"/>
    </w:pPr>
    <w:rPr>
      <w:b/>
      <w:bCs/>
      <w:sz w:val="28"/>
      <w:szCs w:val="23"/>
    </w:rPr>
  </w:style>
  <w:style w:type="paragraph" w:styleId="Kop3">
    <w:name w:val="heading 3"/>
    <w:basedOn w:val="Standaard"/>
    <w:next w:val="Standaard"/>
    <w:qFormat/>
    <w:pPr>
      <w:tabs>
        <w:tab w:val="num" w:pos="0"/>
      </w:tabs>
      <w:spacing w:before="140" w:after="120"/>
      <w:ind w:left="432" w:hanging="432"/>
      <w:outlineLvl w:val="2"/>
    </w:pPr>
    <w:rPr>
      <w:b/>
      <w:bCs/>
      <w:color w:val="808080"/>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4z0">
    <w:name w:val="WW8Num4z0"/>
    <w:rPr>
      <w:rFonts w:ascii="Times New Roman" w:hAnsi="Times New Roman" w:cs="Times New Roman" w:hint="default"/>
    </w:rPr>
  </w:style>
  <w:style w:type="character" w:customStyle="1" w:styleId="WW8Num5z0">
    <w:name w:val="WW8Num5z0"/>
    <w:rPr>
      <w:rFonts w:ascii="Symbol" w:hAnsi="Symbol" w:cs="Symbol" w:hint="default"/>
    </w:rPr>
  </w:style>
  <w:style w:type="character" w:customStyle="1" w:styleId="WW8Num6z0">
    <w:name w:val="WW8Num6z0"/>
    <w:rPr>
      <w:rFonts w:hint="default"/>
      <w:b/>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0">
    <w:name w:val="WW8Num8z0"/>
    <w:rPr>
      <w:rFonts w:hint="default"/>
      <w:b/>
    </w:rPr>
  </w:style>
  <w:style w:type="character" w:customStyle="1" w:styleId="WW8Num9z0">
    <w:name w:val="WW8Num9z0"/>
    <w:rPr>
      <w:rFonts w:hint="default"/>
    </w:rPr>
  </w:style>
  <w:style w:type="character" w:customStyle="1" w:styleId="WW8Num10z0">
    <w:name w:val="WW8Num10z0"/>
    <w:rPr>
      <w:rFonts w:hint="default"/>
      <w:b/>
    </w:rPr>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Standaardalinea-lettertype1">
    <w:name w:val="Standaardalinea-lettertype1"/>
  </w:style>
  <w:style w:type="character" w:styleId="Paginanummer">
    <w:name w:val="page number"/>
    <w:basedOn w:val="Standaardalinea-lettertype1"/>
  </w:style>
  <w:style w:type="character" w:styleId="Hyperlink">
    <w:name w:val="Hyperlink"/>
    <w:rPr>
      <w:color w:val="000000"/>
      <w:u w:val="single"/>
    </w:rPr>
  </w:style>
  <w:style w:type="character" w:customStyle="1" w:styleId="53327944005147449441z0">
    <w:name w:val="53327944005147449441z0"/>
  </w:style>
  <w:style w:type="character" w:customStyle="1" w:styleId="53327944005147449441z1">
    <w:name w:val="53327944005147449441z1"/>
  </w:style>
  <w:style w:type="character" w:customStyle="1" w:styleId="53327944005147449441z2">
    <w:name w:val="53327944005147449441z2"/>
  </w:style>
  <w:style w:type="character" w:customStyle="1" w:styleId="53327944005147449441z3">
    <w:name w:val="53327944005147449441z3"/>
  </w:style>
  <w:style w:type="character" w:customStyle="1" w:styleId="53327944005147449441z4">
    <w:name w:val="53327944005147449441z4"/>
  </w:style>
  <w:style w:type="character" w:customStyle="1" w:styleId="53327944005147449441z5">
    <w:name w:val="53327944005147449441z5"/>
  </w:style>
  <w:style w:type="character" w:customStyle="1" w:styleId="53327944005147449441z6">
    <w:name w:val="53327944005147449441z6"/>
  </w:style>
  <w:style w:type="character" w:customStyle="1" w:styleId="53327944005147449441z7">
    <w:name w:val="53327944005147449441z7"/>
  </w:style>
  <w:style w:type="character" w:customStyle="1" w:styleId="53327944005147449441z8">
    <w:name w:val="53327944005147449441z8"/>
  </w:style>
  <w:style w:type="character" w:customStyle="1" w:styleId="Nummeringssymbolen">
    <w:name w:val="Nummeringssymbolen"/>
  </w:style>
  <w:style w:type="paragraph" w:customStyle="1" w:styleId="Kop">
    <w:name w:val="Kop"/>
    <w:basedOn w:val="Standaard"/>
    <w:next w:val="Plattetekst"/>
    <w:pPr>
      <w:keepNext/>
      <w:spacing w:before="240" w:after="120"/>
    </w:pPr>
    <w:rPr>
      <w:rFonts w:ascii="Liberation Sans" w:eastAsia="Microsoft YaHei" w:hAnsi="Liberation Sans" w:cs="Mangal"/>
      <w:sz w:val="28"/>
      <w:szCs w:val="28"/>
    </w:rPr>
  </w:style>
  <w:style w:type="paragraph" w:styleId="Plattetekst">
    <w:name w:val="Body Text"/>
    <w:basedOn w:val="Standaard"/>
    <w:rPr>
      <w:b/>
    </w:rPr>
  </w:style>
  <w:style w:type="paragraph" w:styleId="Lijst">
    <w:name w:val="List"/>
    <w:basedOn w:val="Plattetekst"/>
    <w:rPr>
      <w:rFonts w:cs="Mangal"/>
    </w:rPr>
  </w:style>
  <w:style w:type="paragraph" w:styleId="Bijschrift">
    <w:name w:val="caption"/>
    <w:basedOn w:val="Standaard"/>
    <w:qFormat/>
    <w:pPr>
      <w:suppressLineNumbers/>
      <w:spacing w:before="120" w:after="120"/>
    </w:pPr>
    <w:rPr>
      <w:rFonts w:cs="Mangal"/>
      <w:i/>
      <w:iCs/>
      <w:szCs w:val="24"/>
    </w:rPr>
  </w:style>
  <w:style w:type="paragraph" w:customStyle="1" w:styleId="Index">
    <w:name w:val="Index"/>
    <w:basedOn w:val="Standaard"/>
    <w:pPr>
      <w:suppressLineNumbers/>
    </w:pPr>
    <w:rPr>
      <w:rFonts w:cs="Mangal"/>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Frame-inhoud">
    <w:name w:val="Frame-inhoud"/>
    <w:basedOn w:val="Standaard"/>
  </w:style>
  <w:style w:type="paragraph" w:customStyle="1" w:styleId="Citaten">
    <w:name w:val="Citaten"/>
    <w:basedOn w:val="Standaard"/>
    <w:pPr>
      <w:spacing w:after="283"/>
      <w:ind w:left="567" w:right="567"/>
    </w:pPr>
  </w:style>
  <w:style w:type="paragraph" w:styleId="Titel">
    <w:name w:val="Title"/>
    <w:basedOn w:val="Kop"/>
    <w:next w:val="Plattetekst"/>
    <w:qFormat/>
    <w:pPr>
      <w:jc w:val="center"/>
    </w:pPr>
    <w:rPr>
      <w:b/>
      <w:bCs/>
      <w:sz w:val="56"/>
      <w:szCs w:val="56"/>
    </w:rPr>
  </w:style>
  <w:style w:type="paragraph" w:styleId="Ondertitel">
    <w:name w:val="Subtitle"/>
    <w:basedOn w:val="Kop"/>
    <w:next w:val="Plattetekst"/>
    <w:qFormat/>
    <w:pPr>
      <w:spacing w:before="60"/>
      <w:jc w:val="center"/>
    </w:pPr>
    <w:rPr>
      <w:sz w:val="36"/>
      <w:szCs w:val="36"/>
    </w:rPr>
  </w:style>
  <w:style w:type="paragraph" w:styleId="Ballontekst">
    <w:name w:val="Balloon Text"/>
    <w:basedOn w:val="Standaard"/>
    <w:link w:val="BallontekstChar"/>
    <w:uiPriority w:val="99"/>
    <w:semiHidden/>
    <w:unhideWhenUsed/>
    <w:rsid w:val="00544516"/>
    <w:rPr>
      <w:rFonts w:ascii="Segoe UI" w:hAnsi="Segoe UI" w:cs="Segoe UI"/>
      <w:sz w:val="18"/>
      <w:szCs w:val="18"/>
    </w:rPr>
  </w:style>
  <w:style w:type="character" w:customStyle="1" w:styleId="BallontekstChar">
    <w:name w:val="Ballontekst Char"/>
    <w:link w:val="Ballontekst"/>
    <w:uiPriority w:val="99"/>
    <w:semiHidden/>
    <w:rsid w:val="00544516"/>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32169">
      <w:bodyDiv w:val="1"/>
      <w:marLeft w:val="0"/>
      <w:marRight w:val="0"/>
      <w:marTop w:val="0"/>
      <w:marBottom w:val="0"/>
      <w:divBdr>
        <w:top w:val="none" w:sz="0" w:space="0" w:color="auto"/>
        <w:left w:val="none" w:sz="0" w:space="0" w:color="auto"/>
        <w:bottom w:val="none" w:sz="0" w:space="0" w:color="auto"/>
        <w:right w:val="none" w:sz="0" w:space="0" w:color="auto"/>
      </w:divBdr>
    </w:div>
    <w:div w:id="1498299256">
      <w:bodyDiv w:val="1"/>
      <w:marLeft w:val="0"/>
      <w:marRight w:val="0"/>
      <w:marTop w:val="0"/>
      <w:marBottom w:val="0"/>
      <w:divBdr>
        <w:top w:val="none" w:sz="0" w:space="0" w:color="auto"/>
        <w:left w:val="none" w:sz="0" w:space="0" w:color="auto"/>
        <w:bottom w:val="none" w:sz="0" w:space="0" w:color="auto"/>
        <w:right w:val="none" w:sz="0" w:space="0" w:color="auto"/>
      </w:divBdr>
    </w:div>
    <w:div w:id="186571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2554</Words>
  <Characters>14049</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INFO SAMENSPEL ZUID – HOLLAND OOST SEIZOEN 2001</vt:lpstr>
    </vt:vector>
  </TitlesOfParts>
  <Company/>
  <LinksUpToDate>false</LinksUpToDate>
  <CharactersWithSpaces>16570</CharactersWithSpaces>
  <SharedDoc>false</SharedDoc>
  <HLinks>
    <vt:vector size="12" baseType="variant">
      <vt:variant>
        <vt:i4>720952</vt:i4>
      </vt:variant>
      <vt:variant>
        <vt:i4>3</vt:i4>
      </vt:variant>
      <vt:variant>
        <vt:i4>0</vt:i4>
      </vt:variant>
      <vt:variant>
        <vt:i4>5</vt:i4>
      </vt:variant>
      <vt:variant>
        <vt:lpwstr>mailto:simon50@caiway.nl</vt:lpwstr>
      </vt:variant>
      <vt:variant>
        <vt:lpwstr/>
      </vt:variant>
      <vt:variant>
        <vt:i4>3735625</vt:i4>
      </vt:variant>
      <vt:variant>
        <vt:i4>0</vt:i4>
      </vt:variant>
      <vt:variant>
        <vt:i4>0</vt:i4>
      </vt:variant>
      <vt:variant>
        <vt:i4>5</vt:i4>
      </vt:variant>
      <vt:variant>
        <vt:lpwstr>mailto:Marijke.eskes@planet.nl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SAMENSPEL ZUID – HOLLAND OOST SEIZOEN 2001</dc:title>
  <dc:subject/>
  <dc:creator>SYSTEM-01</dc:creator>
  <cp:keywords/>
  <cp:lastModifiedBy>Paul Satink</cp:lastModifiedBy>
  <cp:revision>2</cp:revision>
  <cp:lastPrinted>2024-02-08T10:33:00Z</cp:lastPrinted>
  <dcterms:created xsi:type="dcterms:W3CDTF">2024-03-27T20:50:00Z</dcterms:created>
  <dcterms:modified xsi:type="dcterms:W3CDTF">2024-03-27T20:50:00Z</dcterms:modified>
</cp:coreProperties>
</file>